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27F38" w14:textId="77777777" w:rsidR="0095771C" w:rsidRPr="009F796D" w:rsidRDefault="00A6229F" w:rsidP="0095771C">
      <w:pPr>
        <w:wordWrap w:val="0"/>
        <w:jc w:val="right"/>
        <w:rPr>
          <w:szCs w:val="22"/>
        </w:rPr>
      </w:pPr>
      <w:r>
        <w:rPr>
          <w:noProof/>
          <w:szCs w:val="22"/>
        </w:rPr>
        <w:pict w14:anchorId="7E29B478">
          <v:group id="Group 2" o:spid="_x0000_s1029" style="position:absolute;left:0;text-align:left;margin-left:1.2pt;margin-top:-8.55pt;width:201pt;height:33.75pt;z-index:251659264" coordorigin="1845,795" coordsize="4020,675"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alt="Markwin-blue200710 [アウトライン化済]" style="position:absolute;left:1845;top:795;width:675;height:6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">
              <v:imagedata r:id="rId8" o:title="Markwin-blue200710 [アウトライン化済]"/>
            </v:shape>
            <v:shapetype id="_x0000_t202" coordsize="21600,21600" o:spt="202" path="m,l,21600r21600,l21600,xe">
              <v:stroke joinstyle="miter"/>
              <v:path gradientshapeok="t" o:connecttype="rect"/>
            </v:shapetype>
            <v:shape id="Text Box 4" o:spid="_x0000_s1031" type="#_x0000_t202" style="position:absolute;left:2595;top:975;width:3270;height:3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" stroked="f">
              <v:textbox inset="5.85pt,.7pt,5.85pt,.7pt">
                <w:txbxContent>
                  <w:p w14:paraId="7D232D95" w14:textId="77777777" w:rsidR="0095771C" w:rsidRPr="00D91DCE" w:rsidRDefault="0095771C" w:rsidP="0095771C">
                    <w:pPr>
                      <w:rPr>
                        <w:rFonts w:eastAsia="ＭＳ ゴシック"/>
                      </w:rPr>
                    </w:pPr>
                    <w:r w:rsidRPr="00D91DCE">
                      <w:rPr>
                        <w:rFonts w:eastAsia="ＭＳ ゴシック" w:hint="eastAsia"/>
                      </w:rPr>
                      <w:t>一般社団法人日本原子力学会</w:t>
                    </w:r>
                  </w:p>
                </w:txbxContent>
              </v:textbox>
            </v:shape>
          </v:group>
        </w:pict>
      </w:r>
      <w:r w:rsidR="0095771C" w:rsidRPr="009F796D">
        <w:rPr>
          <w:rFonts w:hint="eastAsia"/>
          <w:szCs w:val="22"/>
          <w:bdr w:val="single" w:sz="4" w:space="0" w:color="auto"/>
        </w:rPr>
        <w:t xml:space="preserve">　</w:t>
      </w:r>
      <w:r w:rsidR="0095771C" w:rsidRPr="009F796D">
        <w:rPr>
          <w:szCs w:val="22"/>
          <w:bdr w:val="single" w:sz="4" w:space="0" w:color="auto"/>
        </w:rPr>
        <w:t>1101-01</w:t>
      </w:r>
      <w:r w:rsidR="0095771C" w:rsidRPr="009F796D">
        <w:rPr>
          <w:rFonts w:hint="eastAsia"/>
          <w:szCs w:val="22"/>
          <w:bdr w:val="single" w:sz="4" w:space="0" w:color="auto"/>
        </w:rPr>
        <w:t>-03</w:t>
      </w:r>
      <w:r w:rsidR="0095771C" w:rsidRPr="009F796D">
        <w:rPr>
          <w:rFonts w:hint="eastAsia"/>
          <w:szCs w:val="22"/>
          <w:bdr w:val="single" w:sz="4" w:space="0" w:color="auto"/>
        </w:rPr>
        <w:t xml:space="preserve">　</w:t>
      </w:r>
    </w:p>
    <w:p w14:paraId="69176946" w14:textId="77777777" w:rsidR="0095771C" w:rsidRPr="009F796D" w:rsidRDefault="0095771C" w:rsidP="0095771C">
      <w:pPr>
        <w:rPr>
          <w:szCs w:val="22"/>
        </w:rPr>
      </w:pPr>
    </w:p>
    <w:p w14:paraId="422E8BC7" w14:textId="77777777" w:rsidR="0095771C" w:rsidRPr="00A6229F" w:rsidRDefault="0095771C" w:rsidP="0095771C">
      <w:pPr>
        <w:jc w:val="center"/>
        <w:rPr>
          <w:sz w:val="24"/>
        </w:rPr>
      </w:pPr>
      <w:r w:rsidRPr="00A6229F">
        <w:rPr>
          <w:rFonts w:hint="eastAsia"/>
          <w:sz w:val="24"/>
        </w:rPr>
        <w:t>標準委員会　専門部会運営細則</w:t>
      </w:r>
    </w:p>
    <w:p w14:paraId="0EB539F9" w14:textId="77777777" w:rsidR="0095771C" w:rsidRPr="00A6229F" w:rsidRDefault="0095771C" w:rsidP="0095771C">
      <w:pPr>
        <w:rPr>
          <w:b/>
          <w:szCs w:val="22"/>
          <w:bdr w:val="single" w:sz="4" w:space="0" w:color="auto"/>
        </w:rPr>
      </w:pPr>
    </w:p>
    <w:p w14:paraId="597DAF6A" w14:textId="77777777" w:rsidR="0095771C" w:rsidRPr="00A6229F" w:rsidRDefault="00611497" w:rsidP="0095771C">
      <w:pPr>
        <w:jc w:val="right"/>
        <w:rPr>
          <w:szCs w:val="22"/>
        </w:rPr>
      </w:pPr>
      <w:bookmarkStart w:id="0" w:name="_Hlk58853312"/>
      <w:r w:rsidRPr="00A6229F">
        <w:rPr>
          <w:rFonts w:hint="eastAsia"/>
          <w:szCs w:val="22"/>
        </w:rPr>
        <w:t>2020</w:t>
      </w:r>
      <w:r w:rsidRPr="00A6229F">
        <w:rPr>
          <w:rFonts w:hint="eastAsia"/>
          <w:szCs w:val="22"/>
        </w:rPr>
        <w:t>年</w:t>
      </w:r>
      <w:r w:rsidRPr="00A6229F">
        <w:rPr>
          <w:szCs w:val="22"/>
        </w:rPr>
        <w:t>12</w:t>
      </w:r>
      <w:r w:rsidRPr="00A6229F">
        <w:rPr>
          <w:rFonts w:hint="eastAsia"/>
          <w:szCs w:val="22"/>
        </w:rPr>
        <w:t>月</w:t>
      </w:r>
      <w:r w:rsidRPr="00A6229F">
        <w:rPr>
          <w:szCs w:val="22"/>
        </w:rPr>
        <w:t>2</w:t>
      </w:r>
      <w:r w:rsidRPr="00A6229F">
        <w:rPr>
          <w:rFonts w:hint="eastAsia"/>
          <w:szCs w:val="22"/>
        </w:rPr>
        <w:t xml:space="preserve">日　</w:t>
      </w:r>
      <w:r w:rsidR="002E686C" w:rsidRPr="00A6229F">
        <w:rPr>
          <w:rFonts w:hint="eastAsia"/>
          <w:szCs w:val="22"/>
        </w:rPr>
        <w:t>第</w:t>
      </w:r>
      <w:r w:rsidR="002E686C" w:rsidRPr="00A6229F">
        <w:rPr>
          <w:rFonts w:hint="eastAsia"/>
          <w:szCs w:val="22"/>
        </w:rPr>
        <w:t>82</w:t>
      </w:r>
      <w:r w:rsidR="002E686C" w:rsidRPr="00A6229F">
        <w:rPr>
          <w:rFonts w:hint="eastAsia"/>
          <w:szCs w:val="22"/>
        </w:rPr>
        <w:t>回</w:t>
      </w:r>
      <w:r w:rsidRPr="00A6229F">
        <w:rPr>
          <w:rFonts w:hint="eastAsia"/>
          <w:szCs w:val="22"/>
        </w:rPr>
        <w:t>標準委員会承認</w:t>
      </w:r>
      <w:bookmarkEnd w:id="0"/>
    </w:p>
    <w:p w14:paraId="45BF6AEC" w14:textId="77777777" w:rsidR="0095771C" w:rsidRPr="00A6229F" w:rsidRDefault="0095771C" w:rsidP="00D71BBC">
      <w:pPr>
        <w:spacing w:line="300" w:lineRule="exact"/>
        <w:rPr>
          <w:szCs w:val="22"/>
        </w:rPr>
      </w:pPr>
    </w:p>
    <w:p w14:paraId="5B75AB69" w14:textId="77777777" w:rsidR="00200E3B" w:rsidRPr="00A6229F" w:rsidRDefault="00200E3B" w:rsidP="0011482E">
      <w:pPr>
        <w:spacing w:line="300" w:lineRule="exact"/>
        <w:rPr>
          <w:bCs/>
          <w:szCs w:val="21"/>
        </w:rPr>
      </w:pPr>
      <w:r w:rsidRPr="00A6229F">
        <w:rPr>
          <w:rFonts w:hint="eastAsia"/>
          <w:bCs/>
          <w:szCs w:val="21"/>
        </w:rPr>
        <w:t>（目的）</w:t>
      </w:r>
    </w:p>
    <w:p w14:paraId="4C3DC684" w14:textId="77777777" w:rsidR="003661F3" w:rsidRPr="00A6229F" w:rsidRDefault="003661F3" w:rsidP="00200E3B">
      <w:pPr>
        <w:spacing w:line="300" w:lineRule="exact"/>
        <w:ind w:left="420" w:hangingChars="200" w:hanging="420"/>
        <w:rPr>
          <w:szCs w:val="21"/>
        </w:rPr>
      </w:pPr>
      <w:r w:rsidRPr="00A6229F">
        <w:rPr>
          <w:rFonts w:hint="eastAsia"/>
          <w:bCs/>
          <w:szCs w:val="21"/>
        </w:rPr>
        <w:t>第</w:t>
      </w:r>
      <w:r w:rsidRPr="00A6229F">
        <w:rPr>
          <w:rFonts w:hint="eastAsia"/>
          <w:bCs/>
          <w:szCs w:val="21"/>
        </w:rPr>
        <w:t>1</w:t>
      </w:r>
      <w:r w:rsidRPr="00A6229F">
        <w:rPr>
          <w:rFonts w:hint="eastAsia"/>
          <w:bCs/>
          <w:szCs w:val="21"/>
        </w:rPr>
        <w:t xml:space="preserve">条　</w:t>
      </w:r>
      <w:r w:rsidR="0095771C" w:rsidRPr="00A6229F">
        <w:rPr>
          <w:rFonts w:hint="eastAsia"/>
          <w:szCs w:val="21"/>
        </w:rPr>
        <w:t>本細則は，</w:t>
      </w:r>
      <w:r w:rsidR="0095771C" w:rsidRPr="00A6229F">
        <w:rPr>
          <w:rFonts w:hint="eastAsia"/>
        </w:rPr>
        <w:t>標準委員会運営規約（</w:t>
      </w:r>
      <w:r w:rsidR="0095771C" w:rsidRPr="00A6229F">
        <w:rPr>
          <w:rFonts w:hint="eastAsia"/>
        </w:rPr>
        <w:t>1101-01</w:t>
      </w:r>
      <w:r w:rsidR="0095771C" w:rsidRPr="00A6229F">
        <w:rPr>
          <w:rFonts w:hint="eastAsia"/>
        </w:rPr>
        <w:t>）第</w:t>
      </w:r>
      <w:r w:rsidR="0095771C" w:rsidRPr="00A6229F">
        <w:rPr>
          <w:rFonts w:hint="eastAsia"/>
        </w:rPr>
        <w:t>7</w:t>
      </w:r>
      <w:r w:rsidR="0095771C" w:rsidRPr="00A6229F">
        <w:rPr>
          <w:rFonts w:hint="eastAsia"/>
        </w:rPr>
        <w:t>条</w:t>
      </w:r>
      <w:r w:rsidR="0095771C" w:rsidRPr="00A6229F">
        <w:rPr>
          <w:rFonts w:hint="eastAsia"/>
          <w:szCs w:val="21"/>
        </w:rPr>
        <w:t>に</w:t>
      </w:r>
      <w:r w:rsidRPr="00A6229F">
        <w:rPr>
          <w:rFonts w:hint="eastAsia"/>
          <w:szCs w:val="21"/>
        </w:rPr>
        <w:t>基づき設置される専門部会</w:t>
      </w:r>
      <w:r w:rsidR="00200E3B" w:rsidRPr="00A6229F">
        <w:rPr>
          <w:rFonts w:hint="eastAsia"/>
          <w:szCs w:val="21"/>
        </w:rPr>
        <w:t xml:space="preserve">　　</w:t>
      </w:r>
      <w:r w:rsidRPr="00A6229F">
        <w:rPr>
          <w:rFonts w:hint="eastAsia"/>
          <w:szCs w:val="21"/>
        </w:rPr>
        <w:t>（以下</w:t>
      </w:r>
      <w:r w:rsidR="0011482E" w:rsidRPr="00A6229F">
        <w:rPr>
          <w:rFonts w:hint="eastAsia"/>
          <w:szCs w:val="21"/>
        </w:rPr>
        <w:t>，</w:t>
      </w:r>
      <w:r w:rsidRPr="00A6229F">
        <w:rPr>
          <w:rFonts w:hint="eastAsia"/>
          <w:szCs w:val="21"/>
        </w:rPr>
        <w:t>「部会」という。）</w:t>
      </w:r>
      <w:r w:rsidR="0011482E" w:rsidRPr="00A6229F">
        <w:rPr>
          <w:rFonts w:hint="eastAsia"/>
          <w:szCs w:val="21"/>
        </w:rPr>
        <w:t>，</w:t>
      </w:r>
      <w:r w:rsidRPr="00A6229F">
        <w:rPr>
          <w:rFonts w:hint="eastAsia"/>
          <w:szCs w:val="21"/>
        </w:rPr>
        <w:t>分科会</w:t>
      </w:r>
      <w:r w:rsidR="00200E3B" w:rsidRPr="00A6229F">
        <w:rPr>
          <w:rFonts w:hint="eastAsia"/>
          <w:szCs w:val="21"/>
        </w:rPr>
        <w:t>及び</w:t>
      </w:r>
      <w:r w:rsidRPr="00A6229F">
        <w:rPr>
          <w:rFonts w:hint="eastAsia"/>
          <w:szCs w:val="21"/>
        </w:rPr>
        <w:t>作業会（以下</w:t>
      </w:r>
      <w:r w:rsidR="0011482E" w:rsidRPr="00A6229F">
        <w:rPr>
          <w:rFonts w:hint="eastAsia"/>
          <w:szCs w:val="21"/>
        </w:rPr>
        <w:t>，</w:t>
      </w:r>
      <w:r w:rsidRPr="00A6229F">
        <w:rPr>
          <w:rFonts w:hint="eastAsia"/>
          <w:szCs w:val="21"/>
        </w:rPr>
        <w:t>「分科会等」という。）の運営に関する事項を定める。</w:t>
      </w:r>
    </w:p>
    <w:p w14:paraId="78F59AF4" w14:textId="77777777" w:rsidR="003661F3" w:rsidRPr="00A6229F" w:rsidRDefault="003661F3">
      <w:pPr>
        <w:pStyle w:val="a3"/>
        <w:tabs>
          <w:tab w:val="clear" w:pos="4252"/>
          <w:tab w:val="clear" w:pos="8504"/>
        </w:tabs>
        <w:snapToGrid/>
        <w:spacing w:line="0" w:lineRule="atLeast"/>
        <w:rPr>
          <w:szCs w:val="21"/>
        </w:rPr>
      </w:pPr>
    </w:p>
    <w:p w14:paraId="01467D27" w14:textId="77777777" w:rsidR="00200E3B" w:rsidRPr="00A6229F" w:rsidRDefault="00200E3B" w:rsidP="0011482E">
      <w:pPr>
        <w:spacing w:line="300" w:lineRule="exact"/>
        <w:rPr>
          <w:bCs/>
          <w:szCs w:val="21"/>
        </w:rPr>
      </w:pPr>
      <w:r w:rsidRPr="00A6229F">
        <w:rPr>
          <w:rFonts w:hint="eastAsia"/>
          <w:bCs/>
          <w:szCs w:val="21"/>
        </w:rPr>
        <w:t>（任務）</w:t>
      </w:r>
    </w:p>
    <w:p w14:paraId="083BF40C" w14:textId="77777777" w:rsidR="003661F3" w:rsidRPr="00A6229F" w:rsidRDefault="003661F3" w:rsidP="00200E3B">
      <w:pPr>
        <w:spacing w:line="300" w:lineRule="exact"/>
        <w:rPr>
          <w:szCs w:val="21"/>
        </w:rPr>
      </w:pPr>
      <w:r w:rsidRPr="00A6229F">
        <w:rPr>
          <w:rFonts w:hint="eastAsia"/>
          <w:bCs/>
          <w:szCs w:val="21"/>
        </w:rPr>
        <w:t>第</w:t>
      </w:r>
      <w:r w:rsidRPr="00A6229F">
        <w:rPr>
          <w:rFonts w:hint="eastAsia"/>
          <w:bCs/>
          <w:szCs w:val="21"/>
        </w:rPr>
        <w:t>2</w:t>
      </w:r>
      <w:r w:rsidRPr="00A6229F">
        <w:rPr>
          <w:rFonts w:hint="eastAsia"/>
          <w:bCs/>
          <w:szCs w:val="21"/>
        </w:rPr>
        <w:t xml:space="preserve">条　</w:t>
      </w:r>
      <w:r w:rsidRPr="00A6229F">
        <w:rPr>
          <w:rFonts w:hint="eastAsia"/>
          <w:szCs w:val="21"/>
        </w:rPr>
        <w:t>部会は</w:t>
      </w:r>
      <w:r w:rsidR="00200E3B" w:rsidRPr="00A6229F">
        <w:rPr>
          <w:rFonts w:hint="eastAsia"/>
          <w:szCs w:val="21"/>
        </w:rPr>
        <w:t>次に掲げる</w:t>
      </w:r>
      <w:r w:rsidRPr="00A6229F">
        <w:rPr>
          <w:rFonts w:hint="eastAsia"/>
          <w:szCs w:val="21"/>
        </w:rPr>
        <w:t>任務を果たす。</w:t>
      </w:r>
    </w:p>
    <w:p w14:paraId="7F0E30A5" w14:textId="77777777" w:rsidR="003661F3" w:rsidRPr="00A6229F" w:rsidRDefault="003661F3" w:rsidP="0011482E">
      <w:pPr>
        <w:spacing w:line="300" w:lineRule="exact"/>
        <w:ind w:left="838" w:hangingChars="399" w:hanging="838"/>
        <w:rPr>
          <w:szCs w:val="21"/>
        </w:rPr>
      </w:pPr>
      <w:r w:rsidRPr="00A6229F">
        <w:rPr>
          <w:rFonts w:hint="eastAsia"/>
          <w:szCs w:val="21"/>
        </w:rPr>
        <w:t>1</w:t>
      </w:r>
      <w:r w:rsidRPr="00A6229F">
        <w:rPr>
          <w:rFonts w:hint="eastAsia"/>
          <w:szCs w:val="21"/>
        </w:rPr>
        <w:t xml:space="preserve">　標準制定に</w:t>
      </w:r>
      <w:r w:rsidR="00C30E0C" w:rsidRPr="00A6229F">
        <w:rPr>
          <w:rFonts w:hint="eastAsia"/>
          <w:szCs w:val="21"/>
        </w:rPr>
        <w:t>関わる</w:t>
      </w:r>
      <w:r w:rsidRPr="00A6229F">
        <w:rPr>
          <w:rFonts w:hint="eastAsia"/>
          <w:szCs w:val="21"/>
        </w:rPr>
        <w:t>任務</w:t>
      </w:r>
    </w:p>
    <w:p w14:paraId="5E6D2FCD" w14:textId="77777777" w:rsidR="003661F3" w:rsidRPr="00A6229F" w:rsidRDefault="003661F3" w:rsidP="0011482E">
      <w:pPr>
        <w:spacing w:line="300" w:lineRule="exact"/>
        <w:ind w:left="475" w:hangingChars="226" w:hanging="475"/>
        <w:jc w:val="left"/>
        <w:rPr>
          <w:szCs w:val="21"/>
        </w:rPr>
      </w:pPr>
      <w:r w:rsidRPr="00A6229F">
        <w:rPr>
          <w:rFonts w:hint="eastAsia"/>
          <w:szCs w:val="21"/>
        </w:rPr>
        <w:t>(1)</w:t>
      </w:r>
      <w:r w:rsidRPr="00A6229F">
        <w:rPr>
          <w:rFonts w:hint="eastAsia"/>
          <w:szCs w:val="21"/>
        </w:rPr>
        <w:t xml:space="preserve">　</w:t>
      </w:r>
      <w:r w:rsidR="00C30E0C" w:rsidRPr="00A6229F">
        <w:rPr>
          <w:rFonts w:hint="eastAsia"/>
          <w:szCs w:val="21"/>
        </w:rPr>
        <w:t>標準の策定方針案</w:t>
      </w:r>
      <w:r w:rsidRPr="00A6229F">
        <w:rPr>
          <w:rFonts w:hint="eastAsia"/>
          <w:szCs w:val="21"/>
        </w:rPr>
        <w:t>を作成する。</w:t>
      </w:r>
    </w:p>
    <w:p w14:paraId="1DCFA577" w14:textId="77777777" w:rsidR="003661F3" w:rsidRPr="00A6229F" w:rsidRDefault="003661F3" w:rsidP="0011482E">
      <w:pPr>
        <w:spacing w:line="300" w:lineRule="exact"/>
        <w:ind w:left="475" w:hangingChars="226" w:hanging="475"/>
        <w:jc w:val="left"/>
        <w:rPr>
          <w:szCs w:val="21"/>
        </w:rPr>
      </w:pPr>
      <w:r w:rsidRPr="00A6229F">
        <w:rPr>
          <w:rFonts w:hint="eastAsia"/>
          <w:szCs w:val="21"/>
        </w:rPr>
        <w:t>(2)</w:t>
      </w:r>
      <w:r w:rsidRPr="00A6229F">
        <w:rPr>
          <w:rFonts w:hint="eastAsia"/>
          <w:szCs w:val="21"/>
        </w:rPr>
        <w:t xml:space="preserve">　</w:t>
      </w:r>
      <w:r w:rsidR="0095771C" w:rsidRPr="00A6229F">
        <w:rPr>
          <w:rFonts w:hint="eastAsia"/>
          <w:szCs w:val="21"/>
        </w:rPr>
        <w:t>標準委員会（以下，「委員会」という。）にて策定された</w:t>
      </w:r>
      <w:r w:rsidR="00C30E0C" w:rsidRPr="00A6229F">
        <w:rPr>
          <w:rFonts w:hint="eastAsia"/>
          <w:szCs w:val="21"/>
        </w:rPr>
        <w:t>基本方針</w:t>
      </w:r>
      <w:r w:rsidR="00200E3B" w:rsidRPr="00A6229F">
        <w:rPr>
          <w:rFonts w:hint="eastAsia"/>
          <w:szCs w:val="21"/>
        </w:rPr>
        <w:t>及び</w:t>
      </w:r>
      <w:r w:rsidR="00C30E0C" w:rsidRPr="00A6229F">
        <w:rPr>
          <w:rFonts w:hint="eastAsia"/>
          <w:szCs w:val="21"/>
        </w:rPr>
        <w:t>策定方針に従い</w:t>
      </w:r>
      <w:r w:rsidR="0022558A" w:rsidRPr="00A6229F">
        <w:rPr>
          <w:rFonts w:hint="eastAsia"/>
          <w:szCs w:val="21"/>
        </w:rPr>
        <w:t>，</w:t>
      </w:r>
      <w:r w:rsidR="00C30E0C" w:rsidRPr="00A6229F">
        <w:rPr>
          <w:rFonts w:hint="eastAsia"/>
          <w:szCs w:val="21"/>
        </w:rPr>
        <w:t>標準の制定</w:t>
      </w:r>
      <w:r w:rsidR="0022558A" w:rsidRPr="00A6229F">
        <w:rPr>
          <w:rFonts w:hint="eastAsia"/>
          <w:szCs w:val="21"/>
        </w:rPr>
        <w:t>，</w:t>
      </w:r>
      <w:r w:rsidR="00E5046D" w:rsidRPr="00A6229F">
        <w:rPr>
          <w:rFonts w:hint="eastAsia"/>
          <w:szCs w:val="21"/>
        </w:rPr>
        <w:t>改定（追補版発行を含む，以下同じ）</w:t>
      </w:r>
      <w:r w:rsidR="0022558A" w:rsidRPr="00A6229F">
        <w:rPr>
          <w:rFonts w:hint="eastAsia"/>
          <w:szCs w:val="21"/>
        </w:rPr>
        <w:t>，</w:t>
      </w:r>
      <w:r w:rsidR="00C30E0C" w:rsidRPr="00A6229F">
        <w:rPr>
          <w:rFonts w:hint="eastAsia"/>
          <w:szCs w:val="21"/>
        </w:rPr>
        <w:t>廃止の原案の策定に責任を持つ。</w:t>
      </w:r>
    </w:p>
    <w:p w14:paraId="420B7F7A" w14:textId="77777777" w:rsidR="003661F3" w:rsidRPr="00A6229F" w:rsidRDefault="003661F3" w:rsidP="0011482E">
      <w:pPr>
        <w:spacing w:line="300" w:lineRule="exact"/>
        <w:ind w:left="475" w:hangingChars="226" w:hanging="475"/>
        <w:jc w:val="left"/>
        <w:rPr>
          <w:szCs w:val="21"/>
        </w:rPr>
      </w:pPr>
      <w:r w:rsidRPr="00A6229F">
        <w:rPr>
          <w:rFonts w:hint="eastAsia"/>
          <w:szCs w:val="21"/>
        </w:rPr>
        <w:t>(3)</w:t>
      </w:r>
      <w:r w:rsidRPr="00A6229F">
        <w:rPr>
          <w:rFonts w:hint="eastAsia"/>
          <w:szCs w:val="21"/>
        </w:rPr>
        <w:t xml:space="preserve">　</w:t>
      </w:r>
      <w:r w:rsidR="0095771C" w:rsidRPr="00A6229F">
        <w:rPr>
          <w:rFonts w:hint="eastAsia"/>
          <w:szCs w:val="21"/>
        </w:rPr>
        <w:t>標準原案（以下，「原案」という。）</w:t>
      </w:r>
      <w:r w:rsidR="00C30E0C" w:rsidRPr="00A6229F">
        <w:rPr>
          <w:rFonts w:hint="eastAsia"/>
          <w:szCs w:val="21"/>
        </w:rPr>
        <w:t>策定のための諸活動の運営</w:t>
      </w:r>
      <w:r w:rsidR="00200E3B" w:rsidRPr="00A6229F">
        <w:rPr>
          <w:rFonts w:hint="eastAsia"/>
          <w:szCs w:val="21"/>
        </w:rPr>
        <w:t>及び</w:t>
      </w:r>
      <w:r w:rsidR="00C30E0C" w:rsidRPr="00A6229F">
        <w:rPr>
          <w:rFonts w:hint="eastAsia"/>
          <w:szCs w:val="21"/>
        </w:rPr>
        <w:t>監督を行う。</w:t>
      </w:r>
    </w:p>
    <w:p w14:paraId="4E263C78" w14:textId="77777777" w:rsidR="003661F3" w:rsidRPr="00A6229F" w:rsidRDefault="003661F3" w:rsidP="0011482E">
      <w:pPr>
        <w:spacing w:line="300" w:lineRule="exact"/>
        <w:ind w:left="475" w:hangingChars="226" w:hanging="475"/>
        <w:jc w:val="left"/>
        <w:rPr>
          <w:szCs w:val="21"/>
        </w:rPr>
      </w:pPr>
      <w:r w:rsidRPr="00A6229F">
        <w:rPr>
          <w:rFonts w:hint="eastAsia"/>
          <w:szCs w:val="21"/>
        </w:rPr>
        <w:t>(4)</w:t>
      </w:r>
      <w:r w:rsidRPr="00A6229F">
        <w:rPr>
          <w:rFonts w:hint="eastAsia"/>
          <w:szCs w:val="21"/>
        </w:rPr>
        <w:t xml:space="preserve">　</w:t>
      </w:r>
      <w:r w:rsidR="00C30E0C" w:rsidRPr="00A6229F">
        <w:rPr>
          <w:rFonts w:hint="eastAsia"/>
          <w:szCs w:val="21"/>
        </w:rPr>
        <w:t>海外</w:t>
      </w:r>
      <w:r w:rsidR="0022558A" w:rsidRPr="00A6229F">
        <w:rPr>
          <w:rFonts w:hint="eastAsia"/>
          <w:szCs w:val="21"/>
        </w:rPr>
        <w:t>，</w:t>
      </w:r>
      <w:r w:rsidR="00200E3B" w:rsidRPr="00A6229F">
        <w:rPr>
          <w:rFonts w:hint="eastAsia"/>
          <w:szCs w:val="21"/>
        </w:rPr>
        <w:t>及び</w:t>
      </w:r>
      <w:r w:rsidR="00C30E0C" w:rsidRPr="00A6229F">
        <w:rPr>
          <w:rFonts w:hint="eastAsia"/>
          <w:szCs w:val="21"/>
        </w:rPr>
        <w:t>国内の当該分野における標準との整合性を検討する。</w:t>
      </w:r>
    </w:p>
    <w:p w14:paraId="2BEA9692" w14:textId="77777777" w:rsidR="00C30E0C" w:rsidRPr="00A6229F" w:rsidRDefault="00C30E0C" w:rsidP="00C30E0C">
      <w:pPr>
        <w:spacing w:line="0" w:lineRule="atLeast"/>
        <w:rPr>
          <w:szCs w:val="21"/>
        </w:rPr>
      </w:pPr>
      <w:r w:rsidRPr="00A6229F">
        <w:rPr>
          <w:rFonts w:hint="eastAsia"/>
          <w:szCs w:val="21"/>
        </w:rPr>
        <w:t>2</w:t>
      </w:r>
      <w:r w:rsidRPr="00A6229F">
        <w:rPr>
          <w:rFonts w:hint="eastAsia"/>
          <w:szCs w:val="21"/>
        </w:rPr>
        <w:t xml:space="preserve">　対外に関わる任務</w:t>
      </w:r>
    </w:p>
    <w:p w14:paraId="619F23BF" w14:textId="77777777" w:rsidR="00C30E0C" w:rsidRPr="00A6229F" w:rsidRDefault="00C30E0C" w:rsidP="00C30E0C">
      <w:pPr>
        <w:spacing w:line="300" w:lineRule="exact"/>
        <w:ind w:left="475" w:hangingChars="226" w:hanging="475"/>
        <w:jc w:val="left"/>
        <w:rPr>
          <w:szCs w:val="21"/>
        </w:rPr>
      </w:pPr>
      <w:r w:rsidRPr="00A6229F">
        <w:rPr>
          <w:rFonts w:hint="eastAsia"/>
          <w:szCs w:val="21"/>
        </w:rPr>
        <w:t>(1)</w:t>
      </w:r>
      <w:r w:rsidRPr="00A6229F">
        <w:rPr>
          <w:rFonts w:hint="eastAsia"/>
          <w:szCs w:val="21"/>
        </w:rPr>
        <w:t xml:space="preserve">　</w:t>
      </w:r>
      <w:r w:rsidR="0095771C" w:rsidRPr="00A6229F">
        <w:rPr>
          <w:rFonts w:hint="eastAsia"/>
          <w:szCs w:val="21"/>
        </w:rPr>
        <w:t>委員会からの要請により，委員会に</w:t>
      </w:r>
      <w:r w:rsidRPr="00A6229F">
        <w:rPr>
          <w:rFonts w:hint="eastAsia"/>
          <w:szCs w:val="21"/>
        </w:rPr>
        <w:t>関係する標準の技術的な内容を</w:t>
      </w:r>
      <w:r w:rsidR="0022558A" w:rsidRPr="00A6229F">
        <w:rPr>
          <w:rFonts w:hint="eastAsia"/>
          <w:szCs w:val="21"/>
        </w:rPr>
        <w:t>，</w:t>
      </w:r>
      <w:r w:rsidRPr="00A6229F">
        <w:rPr>
          <w:rFonts w:hint="eastAsia"/>
          <w:szCs w:val="21"/>
        </w:rPr>
        <w:t>関係官庁等の組織に対して説明する役割を持つ。</w:t>
      </w:r>
    </w:p>
    <w:p w14:paraId="312B45E2" w14:textId="77777777" w:rsidR="00C30E0C" w:rsidRPr="00A6229F" w:rsidRDefault="00C30E0C" w:rsidP="00C30E0C">
      <w:pPr>
        <w:spacing w:line="300" w:lineRule="exact"/>
        <w:ind w:left="475" w:hangingChars="226" w:hanging="475"/>
        <w:jc w:val="left"/>
        <w:rPr>
          <w:szCs w:val="21"/>
        </w:rPr>
      </w:pPr>
      <w:r w:rsidRPr="00A6229F">
        <w:rPr>
          <w:rFonts w:hint="eastAsia"/>
          <w:szCs w:val="21"/>
        </w:rPr>
        <w:t>(2)</w:t>
      </w:r>
      <w:r w:rsidRPr="00A6229F">
        <w:rPr>
          <w:rFonts w:hint="eastAsia"/>
          <w:szCs w:val="21"/>
        </w:rPr>
        <w:t xml:space="preserve">　一般公衆に対して制定した標準の技術的内容を説明する。</w:t>
      </w:r>
    </w:p>
    <w:p w14:paraId="6424AD5D" w14:textId="77777777" w:rsidR="003661F3" w:rsidRPr="00A6229F" w:rsidRDefault="00C30E0C" w:rsidP="0011482E">
      <w:pPr>
        <w:spacing w:line="300" w:lineRule="exact"/>
        <w:ind w:left="838" w:hangingChars="399" w:hanging="838"/>
        <w:rPr>
          <w:szCs w:val="21"/>
        </w:rPr>
      </w:pPr>
      <w:r w:rsidRPr="00A6229F">
        <w:rPr>
          <w:rFonts w:hint="eastAsia"/>
          <w:szCs w:val="21"/>
        </w:rPr>
        <w:t>3</w:t>
      </w:r>
      <w:r w:rsidR="003661F3" w:rsidRPr="00A6229F">
        <w:rPr>
          <w:rFonts w:hint="eastAsia"/>
          <w:szCs w:val="21"/>
        </w:rPr>
        <w:t xml:space="preserve">　組織に関する任務</w:t>
      </w:r>
    </w:p>
    <w:p w14:paraId="6E1BC6D0" w14:textId="77777777" w:rsidR="003661F3" w:rsidRPr="00A6229F" w:rsidRDefault="003661F3" w:rsidP="0011482E">
      <w:pPr>
        <w:spacing w:line="300" w:lineRule="exact"/>
        <w:ind w:left="475" w:hangingChars="226" w:hanging="475"/>
        <w:jc w:val="left"/>
        <w:rPr>
          <w:szCs w:val="21"/>
        </w:rPr>
      </w:pPr>
      <w:r w:rsidRPr="00A6229F">
        <w:rPr>
          <w:rFonts w:hint="eastAsia"/>
          <w:szCs w:val="21"/>
        </w:rPr>
        <w:t>(1)</w:t>
      </w:r>
      <w:r w:rsidRPr="00A6229F">
        <w:rPr>
          <w:rFonts w:hint="eastAsia"/>
          <w:szCs w:val="21"/>
        </w:rPr>
        <w:t xml:space="preserve">　標準</w:t>
      </w:r>
      <w:r w:rsidR="00C30E0C" w:rsidRPr="00A6229F">
        <w:rPr>
          <w:rFonts w:hint="eastAsia"/>
          <w:szCs w:val="21"/>
        </w:rPr>
        <w:t>の制定</w:t>
      </w:r>
      <w:r w:rsidR="0022558A" w:rsidRPr="00A6229F">
        <w:rPr>
          <w:rFonts w:hint="eastAsia"/>
          <w:szCs w:val="21"/>
        </w:rPr>
        <w:t>，</w:t>
      </w:r>
      <w:r w:rsidR="00E5046D" w:rsidRPr="00A6229F">
        <w:rPr>
          <w:rFonts w:hint="eastAsia"/>
          <w:szCs w:val="21"/>
        </w:rPr>
        <w:t>改定</w:t>
      </w:r>
      <w:r w:rsidR="0022558A" w:rsidRPr="00A6229F">
        <w:rPr>
          <w:rFonts w:hint="eastAsia"/>
          <w:szCs w:val="21"/>
        </w:rPr>
        <w:t>，</w:t>
      </w:r>
      <w:r w:rsidR="00C30E0C" w:rsidRPr="00A6229F">
        <w:rPr>
          <w:rFonts w:hint="eastAsia"/>
          <w:szCs w:val="21"/>
        </w:rPr>
        <w:t>廃止の原案策定</w:t>
      </w:r>
      <w:r w:rsidRPr="00A6229F">
        <w:rPr>
          <w:rFonts w:hint="eastAsia"/>
          <w:szCs w:val="21"/>
        </w:rPr>
        <w:t>のため</w:t>
      </w:r>
      <w:r w:rsidR="0011482E" w:rsidRPr="00A6229F">
        <w:rPr>
          <w:rFonts w:hint="eastAsia"/>
          <w:szCs w:val="21"/>
        </w:rPr>
        <w:t>，</w:t>
      </w:r>
      <w:r w:rsidR="00C30E0C" w:rsidRPr="00A6229F">
        <w:rPr>
          <w:rFonts w:hint="eastAsia"/>
          <w:szCs w:val="21"/>
        </w:rPr>
        <w:t>分科会</w:t>
      </w:r>
      <w:r w:rsidR="00200E3B" w:rsidRPr="00A6229F">
        <w:rPr>
          <w:rFonts w:hint="eastAsia"/>
          <w:szCs w:val="21"/>
        </w:rPr>
        <w:t>又は</w:t>
      </w:r>
      <w:r w:rsidR="00C30E0C" w:rsidRPr="00A6229F">
        <w:rPr>
          <w:rFonts w:hint="eastAsia"/>
          <w:szCs w:val="21"/>
        </w:rPr>
        <w:t>相当する組織を</w:t>
      </w:r>
      <w:r w:rsidRPr="00A6229F">
        <w:rPr>
          <w:rFonts w:hint="eastAsia"/>
          <w:szCs w:val="21"/>
        </w:rPr>
        <w:t>設置</w:t>
      </w:r>
      <w:r w:rsidR="0011482E" w:rsidRPr="00A6229F">
        <w:rPr>
          <w:rFonts w:hint="eastAsia"/>
          <w:szCs w:val="21"/>
        </w:rPr>
        <w:t>，</w:t>
      </w:r>
      <w:r w:rsidRPr="00A6229F">
        <w:rPr>
          <w:rFonts w:hint="eastAsia"/>
          <w:szCs w:val="21"/>
        </w:rPr>
        <w:t>改組</w:t>
      </w:r>
      <w:r w:rsidR="0011482E" w:rsidRPr="00A6229F">
        <w:rPr>
          <w:rFonts w:hint="eastAsia"/>
          <w:szCs w:val="21"/>
        </w:rPr>
        <w:t>，</w:t>
      </w:r>
      <w:r w:rsidRPr="00A6229F">
        <w:rPr>
          <w:rFonts w:hint="eastAsia"/>
          <w:szCs w:val="21"/>
        </w:rPr>
        <w:t>廃止する。</w:t>
      </w:r>
    </w:p>
    <w:p w14:paraId="3AA70755" w14:textId="77777777" w:rsidR="003661F3" w:rsidRPr="00A6229F" w:rsidRDefault="003661F3" w:rsidP="0011482E">
      <w:pPr>
        <w:spacing w:line="300" w:lineRule="exact"/>
        <w:ind w:left="475" w:hangingChars="226" w:hanging="475"/>
        <w:jc w:val="left"/>
        <w:rPr>
          <w:szCs w:val="21"/>
        </w:rPr>
      </w:pPr>
      <w:r w:rsidRPr="00A6229F">
        <w:rPr>
          <w:rFonts w:hint="eastAsia"/>
          <w:szCs w:val="21"/>
        </w:rPr>
        <w:t>(2)</w:t>
      </w:r>
      <w:r w:rsidRPr="00A6229F">
        <w:rPr>
          <w:rFonts w:hint="eastAsia"/>
          <w:szCs w:val="21"/>
        </w:rPr>
        <w:t xml:space="preserve">　</w:t>
      </w:r>
      <w:r w:rsidR="00C30E0C" w:rsidRPr="00A6229F">
        <w:rPr>
          <w:rFonts w:hint="eastAsia"/>
          <w:szCs w:val="21"/>
        </w:rPr>
        <w:t>分科会等の提案の人事</w:t>
      </w:r>
      <w:r w:rsidR="0022558A" w:rsidRPr="00A6229F">
        <w:rPr>
          <w:rFonts w:hint="eastAsia"/>
          <w:szCs w:val="21"/>
        </w:rPr>
        <w:t>，</w:t>
      </w:r>
      <w:r w:rsidR="00C30E0C" w:rsidRPr="00A6229F">
        <w:rPr>
          <w:rFonts w:hint="eastAsia"/>
          <w:szCs w:val="21"/>
        </w:rPr>
        <w:t>組織案</w:t>
      </w:r>
      <w:r w:rsidR="00200E3B" w:rsidRPr="00A6229F">
        <w:rPr>
          <w:rFonts w:hint="eastAsia"/>
          <w:szCs w:val="21"/>
        </w:rPr>
        <w:t>及び</w:t>
      </w:r>
      <w:r w:rsidR="00C30E0C" w:rsidRPr="00A6229F">
        <w:rPr>
          <w:rFonts w:hint="eastAsia"/>
          <w:szCs w:val="21"/>
        </w:rPr>
        <w:t>それに関する規約の提案</w:t>
      </w:r>
      <w:r w:rsidR="00200E3B" w:rsidRPr="00A6229F">
        <w:rPr>
          <w:rFonts w:hint="eastAsia"/>
          <w:szCs w:val="21"/>
        </w:rPr>
        <w:t>及び</w:t>
      </w:r>
      <w:r w:rsidR="00C30E0C" w:rsidRPr="00A6229F">
        <w:rPr>
          <w:rFonts w:hint="eastAsia"/>
          <w:szCs w:val="21"/>
        </w:rPr>
        <w:t>必要と判断された事項について審議を行い</w:t>
      </w:r>
      <w:r w:rsidR="0022558A" w:rsidRPr="00A6229F">
        <w:rPr>
          <w:rFonts w:hint="eastAsia"/>
          <w:szCs w:val="21"/>
        </w:rPr>
        <w:t>，</w:t>
      </w:r>
      <w:r w:rsidR="00C30E0C" w:rsidRPr="00A6229F">
        <w:rPr>
          <w:rFonts w:hint="eastAsia"/>
          <w:szCs w:val="21"/>
        </w:rPr>
        <w:t>その採否を判断し</w:t>
      </w:r>
      <w:r w:rsidR="0011482E" w:rsidRPr="00A6229F">
        <w:rPr>
          <w:rFonts w:hint="eastAsia"/>
          <w:szCs w:val="21"/>
        </w:rPr>
        <w:t>，</w:t>
      </w:r>
      <w:r w:rsidRPr="00A6229F">
        <w:rPr>
          <w:rFonts w:hint="eastAsia"/>
          <w:szCs w:val="21"/>
        </w:rPr>
        <w:t>承認する。また</w:t>
      </w:r>
      <w:r w:rsidR="0011482E" w:rsidRPr="00A6229F">
        <w:rPr>
          <w:rFonts w:hint="eastAsia"/>
          <w:szCs w:val="21"/>
        </w:rPr>
        <w:t>，</w:t>
      </w:r>
      <w:r w:rsidRPr="00A6229F">
        <w:rPr>
          <w:rFonts w:hint="eastAsia"/>
          <w:szCs w:val="21"/>
        </w:rPr>
        <w:t>必要に</w:t>
      </w:r>
      <w:r w:rsidR="00C30E0C" w:rsidRPr="00A6229F">
        <w:rPr>
          <w:rFonts w:hint="eastAsia"/>
          <w:szCs w:val="21"/>
        </w:rPr>
        <w:t>より</w:t>
      </w:r>
      <w:r w:rsidR="0011482E" w:rsidRPr="00A6229F">
        <w:rPr>
          <w:rFonts w:hint="eastAsia"/>
          <w:szCs w:val="21"/>
        </w:rPr>
        <w:t>，</w:t>
      </w:r>
      <w:r w:rsidRPr="00A6229F">
        <w:rPr>
          <w:rFonts w:hint="eastAsia"/>
          <w:szCs w:val="21"/>
        </w:rPr>
        <w:t>分科会</w:t>
      </w:r>
      <w:r w:rsidR="00C30E0C" w:rsidRPr="00A6229F">
        <w:rPr>
          <w:rFonts w:hint="eastAsia"/>
          <w:szCs w:val="21"/>
        </w:rPr>
        <w:t>への</w:t>
      </w:r>
      <w:r w:rsidRPr="00A6229F">
        <w:rPr>
          <w:rFonts w:hint="eastAsia"/>
          <w:szCs w:val="21"/>
        </w:rPr>
        <w:t>指導</w:t>
      </w:r>
      <w:r w:rsidR="00C30E0C" w:rsidRPr="00A6229F">
        <w:rPr>
          <w:rFonts w:hint="eastAsia"/>
          <w:szCs w:val="21"/>
        </w:rPr>
        <w:t>，</w:t>
      </w:r>
      <w:r w:rsidRPr="00A6229F">
        <w:rPr>
          <w:rFonts w:hint="eastAsia"/>
          <w:szCs w:val="21"/>
        </w:rPr>
        <w:t>助言を行う。</w:t>
      </w:r>
    </w:p>
    <w:p w14:paraId="34D125C4" w14:textId="77777777" w:rsidR="003661F3" w:rsidRPr="00A6229F" w:rsidRDefault="003661F3" w:rsidP="0011482E">
      <w:pPr>
        <w:spacing w:line="300" w:lineRule="exact"/>
        <w:ind w:left="475" w:hangingChars="226" w:hanging="475"/>
        <w:jc w:val="left"/>
        <w:rPr>
          <w:szCs w:val="21"/>
        </w:rPr>
      </w:pPr>
      <w:r w:rsidRPr="00A6229F">
        <w:rPr>
          <w:rFonts w:hint="eastAsia"/>
          <w:szCs w:val="21"/>
        </w:rPr>
        <w:t>(3)</w:t>
      </w:r>
      <w:r w:rsidRPr="00A6229F">
        <w:rPr>
          <w:rFonts w:hint="eastAsia"/>
          <w:szCs w:val="21"/>
        </w:rPr>
        <w:t xml:space="preserve">　部会の運営を円滑に行うために幹事会</w:t>
      </w:r>
      <w:r w:rsidR="0011482E" w:rsidRPr="00A6229F">
        <w:rPr>
          <w:rFonts w:hint="eastAsia"/>
          <w:szCs w:val="21"/>
        </w:rPr>
        <w:t>，</w:t>
      </w:r>
      <w:r w:rsidR="00200E3B" w:rsidRPr="00A6229F">
        <w:rPr>
          <w:rFonts w:hint="eastAsia"/>
          <w:szCs w:val="21"/>
        </w:rPr>
        <w:t>及び</w:t>
      </w:r>
      <w:r w:rsidRPr="00A6229F">
        <w:rPr>
          <w:rFonts w:hint="eastAsia"/>
          <w:szCs w:val="21"/>
        </w:rPr>
        <w:t>必要に応じ</w:t>
      </w:r>
      <w:r w:rsidR="00C30E0C" w:rsidRPr="00A6229F">
        <w:rPr>
          <w:rFonts w:hint="eastAsia"/>
          <w:szCs w:val="21"/>
        </w:rPr>
        <w:t>て</w:t>
      </w:r>
      <w:r w:rsidRPr="00A6229F">
        <w:rPr>
          <w:rFonts w:hint="eastAsia"/>
          <w:szCs w:val="21"/>
        </w:rPr>
        <w:t>タスクグループを設置することができる。</w:t>
      </w:r>
    </w:p>
    <w:p w14:paraId="56A29A88" w14:textId="77777777" w:rsidR="003661F3" w:rsidRPr="00A6229F" w:rsidRDefault="00C30E0C" w:rsidP="0011482E">
      <w:pPr>
        <w:spacing w:line="300" w:lineRule="exact"/>
        <w:ind w:left="838" w:hangingChars="399" w:hanging="838"/>
        <w:rPr>
          <w:szCs w:val="21"/>
        </w:rPr>
      </w:pPr>
      <w:r w:rsidRPr="00A6229F">
        <w:rPr>
          <w:rFonts w:hint="eastAsia"/>
          <w:szCs w:val="21"/>
        </w:rPr>
        <w:t>4</w:t>
      </w:r>
      <w:r w:rsidR="003661F3" w:rsidRPr="00A6229F">
        <w:rPr>
          <w:rFonts w:hint="eastAsia"/>
          <w:szCs w:val="21"/>
        </w:rPr>
        <w:t xml:space="preserve">　その他</w:t>
      </w:r>
    </w:p>
    <w:p w14:paraId="370F3470" w14:textId="77777777" w:rsidR="003661F3" w:rsidRPr="00A6229F" w:rsidRDefault="003661F3" w:rsidP="0011482E">
      <w:pPr>
        <w:spacing w:line="300" w:lineRule="exact"/>
        <w:ind w:leftChars="84" w:left="176" w:firstLineChars="86" w:firstLine="181"/>
        <w:jc w:val="left"/>
        <w:rPr>
          <w:szCs w:val="21"/>
        </w:rPr>
      </w:pPr>
      <w:r w:rsidRPr="00A6229F">
        <w:rPr>
          <w:rFonts w:hint="eastAsia"/>
          <w:szCs w:val="21"/>
        </w:rPr>
        <w:t>上記のほか</w:t>
      </w:r>
      <w:r w:rsidR="00D71BBC" w:rsidRPr="00A6229F">
        <w:rPr>
          <w:rFonts w:hint="eastAsia"/>
          <w:szCs w:val="21"/>
        </w:rPr>
        <w:t>，</w:t>
      </w:r>
      <w:r w:rsidRPr="00A6229F">
        <w:rPr>
          <w:rFonts w:hint="eastAsia"/>
          <w:szCs w:val="21"/>
        </w:rPr>
        <w:t>部会が必要と判断した事項について審議する。</w:t>
      </w:r>
    </w:p>
    <w:p w14:paraId="5D5B8F24" w14:textId="77777777" w:rsidR="003661F3" w:rsidRPr="00A6229F" w:rsidRDefault="003661F3">
      <w:pPr>
        <w:pStyle w:val="a3"/>
        <w:tabs>
          <w:tab w:val="clear" w:pos="4252"/>
          <w:tab w:val="clear" w:pos="8504"/>
        </w:tabs>
        <w:snapToGrid/>
        <w:spacing w:line="0" w:lineRule="atLeast"/>
        <w:rPr>
          <w:szCs w:val="21"/>
        </w:rPr>
      </w:pPr>
    </w:p>
    <w:p w14:paraId="1C8F4BD8" w14:textId="77777777" w:rsidR="00D71BBC" w:rsidRPr="00A6229F" w:rsidRDefault="00D71BBC">
      <w:pPr>
        <w:spacing w:line="0" w:lineRule="atLeast"/>
        <w:rPr>
          <w:bCs/>
          <w:szCs w:val="21"/>
        </w:rPr>
      </w:pPr>
      <w:r w:rsidRPr="00A6229F">
        <w:rPr>
          <w:rFonts w:hint="eastAsia"/>
          <w:bCs/>
          <w:szCs w:val="21"/>
        </w:rPr>
        <w:t>（部会の構成）</w:t>
      </w:r>
    </w:p>
    <w:p w14:paraId="405D694C" w14:textId="77777777" w:rsidR="00E505BC" w:rsidRPr="00A6229F" w:rsidRDefault="003661F3" w:rsidP="00D71BBC">
      <w:pPr>
        <w:spacing w:line="300" w:lineRule="exact"/>
        <w:ind w:left="420" w:hangingChars="200" w:hanging="420"/>
        <w:rPr>
          <w:szCs w:val="21"/>
        </w:rPr>
      </w:pPr>
      <w:r w:rsidRPr="00A6229F">
        <w:rPr>
          <w:rFonts w:hint="eastAsia"/>
          <w:bCs/>
          <w:szCs w:val="21"/>
        </w:rPr>
        <w:t>第</w:t>
      </w:r>
      <w:r w:rsidRPr="00A6229F">
        <w:rPr>
          <w:rFonts w:hint="eastAsia"/>
          <w:bCs/>
          <w:szCs w:val="21"/>
        </w:rPr>
        <w:t>3</w:t>
      </w:r>
      <w:r w:rsidRPr="00A6229F">
        <w:rPr>
          <w:rFonts w:hint="eastAsia"/>
          <w:bCs/>
          <w:szCs w:val="21"/>
        </w:rPr>
        <w:t xml:space="preserve">条　</w:t>
      </w:r>
      <w:r w:rsidR="00E505BC" w:rsidRPr="00A6229F">
        <w:rPr>
          <w:rFonts w:hint="eastAsia"/>
          <w:szCs w:val="21"/>
        </w:rPr>
        <w:t>部会は</w:t>
      </w:r>
      <w:r w:rsidR="0011482E" w:rsidRPr="00A6229F">
        <w:rPr>
          <w:rFonts w:hint="eastAsia"/>
          <w:szCs w:val="21"/>
        </w:rPr>
        <w:t>，</w:t>
      </w:r>
      <w:r w:rsidR="00E505BC" w:rsidRPr="00A6229F">
        <w:rPr>
          <w:rFonts w:hint="eastAsia"/>
          <w:szCs w:val="21"/>
        </w:rPr>
        <w:t>部会長</w:t>
      </w:r>
      <w:r w:rsidR="00E505BC" w:rsidRPr="00A6229F">
        <w:rPr>
          <w:rFonts w:hint="eastAsia"/>
          <w:szCs w:val="21"/>
        </w:rPr>
        <w:t>1</w:t>
      </w:r>
      <w:r w:rsidR="00E505BC" w:rsidRPr="00A6229F">
        <w:rPr>
          <w:rFonts w:hint="eastAsia"/>
          <w:szCs w:val="21"/>
        </w:rPr>
        <w:t>名</w:t>
      </w:r>
      <w:r w:rsidR="0011482E" w:rsidRPr="00A6229F">
        <w:rPr>
          <w:rFonts w:hint="eastAsia"/>
          <w:szCs w:val="21"/>
        </w:rPr>
        <w:t>，</w:t>
      </w:r>
      <w:r w:rsidR="00E505BC" w:rsidRPr="00A6229F">
        <w:rPr>
          <w:rFonts w:hint="eastAsia"/>
          <w:szCs w:val="21"/>
        </w:rPr>
        <w:t>副部会長</w:t>
      </w:r>
      <w:r w:rsidR="0011482E" w:rsidRPr="00A6229F">
        <w:rPr>
          <w:rFonts w:hint="eastAsia"/>
          <w:szCs w:val="21"/>
        </w:rPr>
        <w:t>，</w:t>
      </w:r>
      <w:r w:rsidR="00E505BC" w:rsidRPr="00A6229F">
        <w:rPr>
          <w:rFonts w:hint="eastAsia"/>
          <w:szCs w:val="21"/>
        </w:rPr>
        <w:t>幹事（以下</w:t>
      </w:r>
      <w:r w:rsidR="0011482E" w:rsidRPr="00A6229F">
        <w:rPr>
          <w:rFonts w:hint="eastAsia"/>
          <w:szCs w:val="21"/>
        </w:rPr>
        <w:t>，</w:t>
      </w:r>
      <w:r w:rsidR="00E505BC" w:rsidRPr="00A6229F">
        <w:rPr>
          <w:rFonts w:hint="eastAsia"/>
          <w:szCs w:val="21"/>
        </w:rPr>
        <w:t>「役員」という。）を含む</w:t>
      </w:r>
      <w:r w:rsidR="00E505BC" w:rsidRPr="00A6229F">
        <w:rPr>
          <w:rFonts w:hint="eastAsia"/>
          <w:szCs w:val="21"/>
        </w:rPr>
        <w:t>25</w:t>
      </w:r>
      <w:r w:rsidR="00E505BC" w:rsidRPr="00A6229F">
        <w:rPr>
          <w:rFonts w:hint="eastAsia"/>
          <w:szCs w:val="21"/>
        </w:rPr>
        <w:t>名</w:t>
      </w:r>
      <w:r w:rsidR="00E15886" w:rsidRPr="00A6229F">
        <w:rPr>
          <w:rFonts w:hint="eastAsia"/>
          <w:szCs w:val="21"/>
        </w:rPr>
        <w:t>程度</w:t>
      </w:r>
      <w:r w:rsidR="00E505BC" w:rsidRPr="00A6229F">
        <w:rPr>
          <w:rFonts w:hint="eastAsia"/>
          <w:szCs w:val="21"/>
        </w:rPr>
        <w:t>の業種別委員</w:t>
      </w:r>
      <w:r w:rsidR="0011482E" w:rsidRPr="00A6229F">
        <w:rPr>
          <w:rFonts w:hint="eastAsia"/>
          <w:szCs w:val="21"/>
        </w:rPr>
        <w:t>，</w:t>
      </w:r>
      <w:r w:rsidR="00E505BC" w:rsidRPr="00A6229F">
        <w:rPr>
          <w:rFonts w:hint="eastAsia"/>
          <w:szCs w:val="21"/>
        </w:rPr>
        <w:t>及び分科会代表者である委員で構成される。業種別委員及び分科会代表者は</w:t>
      </w:r>
      <w:r w:rsidR="00D71BBC" w:rsidRPr="00A6229F">
        <w:rPr>
          <w:rFonts w:hint="eastAsia"/>
          <w:szCs w:val="21"/>
        </w:rPr>
        <w:t>次</w:t>
      </w:r>
      <w:r w:rsidR="00E505BC" w:rsidRPr="00A6229F">
        <w:rPr>
          <w:rFonts w:hint="eastAsia"/>
          <w:szCs w:val="21"/>
        </w:rPr>
        <w:t>の７業種の</w:t>
      </w:r>
      <w:r w:rsidR="006F2EF9" w:rsidRPr="00A6229F">
        <w:rPr>
          <w:szCs w:val="21"/>
        </w:rPr>
        <w:t>内</w:t>
      </w:r>
      <w:r w:rsidR="006F2EF9" w:rsidRPr="00A6229F">
        <w:rPr>
          <w:rFonts w:hint="eastAsia"/>
          <w:szCs w:val="21"/>
        </w:rPr>
        <w:t>，</w:t>
      </w:r>
      <w:r w:rsidR="006F2EF9" w:rsidRPr="00A6229F">
        <w:rPr>
          <w:szCs w:val="21"/>
        </w:rPr>
        <w:t>最低</w:t>
      </w:r>
      <w:r w:rsidR="006F2EF9" w:rsidRPr="00A6229F">
        <w:rPr>
          <w:rFonts w:hint="eastAsia"/>
          <w:szCs w:val="21"/>
        </w:rPr>
        <w:t>5</w:t>
      </w:r>
      <w:r w:rsidR="006F2EF9" w:rsidRPr="00A6229F">
        <w:rPr>
          <w:szCs w:val="21"/>
        </w:rPr>
        <w:t>業種が含まれ</w:t>
      </w:r>
      <w:r w:rsidR="006F2EF9" w:rsidRPr="00A6229F">
        <w:rPr>
          <w:rFonts w:hint="eastAsia"/>
          <w:szCs w:val="21"/>
        </w:rPr>
        <w:t>，</w:t>
      </w:r>
      <w:r w:rsidR="006F2EF9" w:rsidRPr="00A6229F">
        <w:rPr>
          <w:szCs w:val="21"/>
        </w:rPr>
        <w:t>かつ</w:t>
      </w:r>
      <w:r w:rsidR="00E505BC" w:rsidRPr="00A6229F">
        <w:rPr>
          <w:rFonts w:hint="eastAsia"/>
          <w:szCs w:val="21"/>
        </w:rPr>
        <w:t>同一業種から選出される委員は委員数の</w:t>
      </w:r>
      <w:r w:rsidR="00E505BC" w:rsidRPr="00A6229F">
        <w:rPr>
          <w:rFonts w:hint="eastAsia"/>
          <w:szCs w:val="21"/>
        </w:rPr>
        <w:t>3</w:t>
      </w:r>
      <w:r w:rsidR="00E505BC" w:rsidRPr="00A6229F">
        <w:rPr>
          <w:rFonts w:hint="eastAsia"/>
          <w:szCs w:val="21"/>
        </w:rPr>
        <w:t>分の</w:t>
      </w:r>
      <w:r w:rsidR="00E505BC" w:rsidRPr="00A6229F">
        <w:rPr>
          <w:rFonts w:hint="eastAsia"/>
          <w:szCs w:val="21"/>
        </w:rPr>
        <w:t>1</w:t>
      </w:r>
      <w:r w:rsidR="00E505BC" w:rsidRPr="00A6229F">
        <w:rPr>
          <w:rFonts w:hint="eastAsia"/>
          <w:szCs w:val="21"/>
        </w:rPr>
        <w:t>以下とする。複数の業種に属する委員の業種は主業種に分類する。</w:t>
      </w:r>
    </w:p>
    <w:p w14:paraId="5A9D5B8E" w14:textId="77777777" w:rsidR="003661F3" w:rsidRPr="00A6229F" w:rsidRDefault="003661F3" w:rsidP="0011482E">
      <w:pPr>
        <w:spacing w:line="300" w:lineRule="exact"/>
        <w:ind w:leftChars="242" w:left="867" w:hangingChars="171" w:hanging="359"/>
        <w:jc w:val="left"/>
        <w:rPr>
          <w:szCs w:val="21"/>
        </w:rPr>
      </w:pPr>
      <w:r w:rsidRPr="00A6229F">
        <w:rPr>
          <w:rFonts w:hint="eastAsia"/>
          <w:szCs w:val="21"/>
        </w:rPr>
        <w:t>a.</w:t>
      </w:r>
      <w:r w:rsidRPr="00A6229F">
        <w:rPr>
          <w:rFonts w:hint="eastAsia"/>
          <w:szCs w:val="21"/>
        </w:rPr>
        <w:t xml:space="preserve">　学識経験者</w:t>
      </w:r>
      <w:r w:rsidR="00E15886" w:rsidRPr="00A6229F">
        <w:rPr>
          <w:rFonts w:hint="eastAsia"/>
          <w:szCs w:val="22"/>
        </w:rPr>
        <w:t>（専門分野を明確にし，分野ごとに</w:t>
      </w:r>
      <w:r w:rsidR="00E15886" w:rsidRPr="00A6229F">
        <w:rPr>
          <w:szCs w:val="22"/>
        </w:rPr>
        <w:t>3</w:t>
      </w:r>
      <w:r w:rsidR="00E15886" w:rsidRPr="00A6229F">
        <w:rPr>
          <w:rFonts w:hint="eastAsia"/>
          <w:szCs w:val="22"/>
        </w:rPr>
        <w:t>分の１を超えないこと）</w:t>
      </w:r>
    </w:p>
    <w:p w14:paraId="61CE3358" w14:textId="77777777" w:rsidR="003661F3" w:rsidRPr="00A6229F" w:rsidRDefault="003661F3" w:rsidP="0011482E">
      <w:pPr>
        <w:spacing w:line="300" w:lineRule="exact"/>
        <w:ind w:leftChars="242" w:left="867" w:hangingChars="171" w:hanging="359"/>
        <w:jc w:val="left"/>
        <w:rPr>
          <w:szCs w:val="21"/>
        </w:rPr>
      </w:pPr>
      <w:r w:rsidRPr="00A6229F">
        <w:rPr>
          <w:rFonts w:hint="eastAsia"/>
          <w:szCs w:val="21"/>
        </w:rPr>
        <w:t>b.</w:t>
      </w:r>
      <w:r w:rsidRPr="00A6229F">
        <w:rPr>
          <w:rFonts w:hint="eastAsia"/>
          <w:szCs w:val="21"/>
        </w:rPr>
        <w:t xml:space="preserve">　学術研究機関</w:t>
      </w:r>
    </w:p>
    <w:p w14:paraId="3E94B23A" w14:textId="77777777" w:rsidR="003661F3" w:rsidRPr="00A6229F" w:rsidRDefault="003661F3" w:rsidP="0011482E">
      <w:pPr>
        <w:spacing w:line="300" w:lineRule="exact"/>
        <w:ind w:leftChars="242" w:left="867" w:hangingChars="171" w:hanging="359"/>
        <w:jc w:val="left"/>
        <w:rPr>
          <w:szCs w:val="21"/>
        </w:rPr>
      </w:pPr>
      <w:r w:rsidRPr="00A6229F">
        <w:rPr>
          <w:rFonts w:hint="eastAsia"/>
          <w:szCs w:val="21"/>
        </w:rPr>
        <w:t>c.</w:t>
      </w:r>
      <w:r w:rsidRPr="00A6229F">
        <w:rPr>
          <w:rFonts w:hint="eastAsia"/>
          <w:szCs w:val="21"/>
        </w:rPr>
        <w:t xml:space="preserve">　製造業</w:t>
      </w:r>
    </w:p>
    <w:p w14:paraId="69862D31" w14:textId="77777777" w:rsidR="003661F3" w:rsidRPr="00A6229F" w:rsidRDefault="003661F3" w:rsidP="0011482E">
      <w:pPr>
        <w:spacing w:line="300" w:lineRule="exact"/>
        <w:ind w:leftChars="242" w:left="867" w:hangingChars="171" w:hanging="359"/>
        <w:jc w:val="left"/>
        <w:rPr>
          <w:szCs w:val="21"/>
        </w:rPr>
      </w:pPr>
      <w:r w:rsidRPr="00A6229F">
        <w:rPr>
          <w:rFonts w:hint="eastAsia"/>
          <w:szCs w:val="21"/>
        </w:rPr>
        <w:t>d.</w:t>
      </w:r>
      <w:r w:rsidRPr="00A6229F">
        <w:rPr>
          <w:rFonts w:hint="eastAsia"/>
          <w:szCs w:val="21"/>
        </w:rPr>
        <w:t xml:space="preserve">　エンジニアリング会社等</w:t>
      </w:r>
    </w:p>
    <w:p w14:paraId="5B808DA3" w14:textId="77777777" w:rsidR="003661F3" w:rsidRPr="00A6229F" w:rsidRDefault="003661F3" w:rsidP="0011482E">
      <w:pPr>
        <w:spacing w:line="300" w:lineRule="exact"/>
        <w:ind w:leftChars="242" w:left="867" w:hangingChars="171" w:hanging="359"/>
        <w:jc w:val="left"/>
        <w:rPr>
          <w:szCs w:val="21"/>
        </w:rPr>
      </w:pPr>
      <w:r w:rsidRPr="00A6229F">
        <w:rPr>
          <w:rFonts w:hint="eastAsia"/>
          <w:szCs w:val="21"/>
        </w:rPr>
        <w:t>e.</w:t>
      </w:r>
      <w:r w:rsidRPr="00A6229F">
        <w:rPr>
          <w:rFonts w:hint="eastAsia"/>
          <w:szCs w:val="21"/>
        </w:rPr>
        <w:t xml:space="preserve">　電力事業等</w:t>
      </w:r>
    </w:p>
    <w:p w14:paraId="6DC68213" w14:textId="77777777" w:rsidR="003661F3" w:rsidRPr="00A6229F" w:rsidRDefault="003661F3" w:rsidP="0011482E">
      <w:pPr>
        <w:spacing w:line="300" w:lineRule="exact"/>
        <w:ind w:leftChars="242" w:left="867" w:hangingChars="171" w:hanging="359"/>
        <w:jc w:val="left"/>
        <w:rPr>
          <w:szCs w:val="21"/>
        </w:rPr>
      </w:pPr>
      <w:r w:rsidRPr="00A6229F">
        <w:rPr>
          <w:rFonts w:hint="eastAsia"/>
          <w:szCs w:val="21"/>
        </w:rPr>
        <w:t>f.</w:t>
      </w:r>
      <w:r w:rsidRPr="00A6229F">
        <w:rPr>
          <w:rFonts w:hint="eastAsia"/>
          <w:szCs w:val="21"/>
        </w:rPr>
        <w:t xml:space="preserve">　関係官庁等</w:t>
      </w:r>
    </w:p>
    <w:p w14:paraId="73790743" w14:textId="77777777" w:rsidR="003661F3" w:rsidRPr="00A6229F" w:rsidRDefault="003661F3" w:rsidP="0011482E">
      <w:pPr>
        <w:spacing w:line="300" w:lineRule="exact"/>
        <w:ind w:leftChars="242" w:left="867" w:hangingChars="171" w:hanging="359"/>
        <w:jc w:val="left"/>
        <w:rPr>
          <w:szCs w:val="21"/>
        </w:rPr>
      </w:pPr>
      <w:r w:rsidRPr="00A6229F">
        <w:rPr>
          <w:rFonts w:hint="eastAsia"/>
          <w:szCs w:val="21"/>
        </w:rPr>
        <w:t>g.</w:t>
      </w:r>
      <w:r w:rsidRPr="00A6229F">
        <w:rPr>
          <w:rFonts w:hint="eastAsia"/>
          <w:szCs w:val="21"/>
        </w:rPr>
        <w:t xml:space="preserve">　非営利団体</w:t>
      </w:r>
      <w:r w:rsidR="0011482E" w:rsidRPr="00A6229F">
        <w:rPr>
          <w:rFonts w:hint="eastAsia"/>
          <w:szCs w:val="21"/>
        </w:rPr>
        <w:t>，</w:t>
      </w:r>
      <w:r w:rsidRPr="00A6229F">
        <w:rPr>
          <w:rFonts w:hint="eastAsia"/>
          <w:szCs w:val="21"/>
        </w:rPr>
        <w:t>保険業</w:t>
      </w:r>
      <w:r w:rsidR="0011482E" w:rsidRPr="00A6229F">
        <w:rPr>
          <w:rFonts w:hint="eastAsia"/>
          <w:szCs w:val="21"/>
        </w:rPr>
        <w:t>，</w:t>
      </w:r>
      <w:r w:rsidRPr="00A6229F">
        <w:rPr>
          <w:rFonts w:hint="eastAsia"/>
          <w:szCs w:val="21"/>
        </w:rPr>
        <w:t>その他</w:t>
      </w:r>
      <w:r w:rsidR="00E15886" w:rsidRPr="00A6229F">
        <w:rPr>
          <w:rFonts w:hint="eastAsia"/>
          <w:szCs w:val="22"/>
        </w:rPr>
        <w:t>（</w:t>
      </w:r>
      <w:r w:rsidR="00E15886" w:rsidRPr="00A6229F">
        <w:rPr>
          <w:rFonts w:hint="eastAsia"/>
          <w:szCs w:val="22"/>
        </w:rPr>
        <w:t>3</w:t>
      </w:r>
      <w:r w:rsidR="00E15886" w:rsidRPr="00A6229F">
        <w:rPr>
          <w:rFonts w:hint="eastAsia"/>
          <w:szCs w:val="22"/>
        </w:rPr>
        <w:t>分の</w:t>
      </w:r>
      <w:r w:rsidR="00E15886" w:rsidRPr="00A6229F">
        <w:rPr>
          <w:rFonts w:hint="eastAsia"/>
          <w:szCs w:val="22"/>
        </w:rPr>
        <w:t>1</w:t>
      </w:r>
      <w:r w:rsidR="00E15886" w:rsidRPr="00A6229F">
        <w:rPr>
          <w:rFonts w:hint="eastAsia"/>
          <w:szCs w:val="22"/>
        </w:rPr>
        <w:t>の対象外。必要あれば専門分野で分類）</w:t>
      </w:r>
    </w:p>
    <w:p w14:paraId="051898FE" w14:textId="77777777" w:rsidR="00165240" w:rsidRPr="00A6229F" w:rsidRDefault="00165240">
      <w:pPr>
        <w:spacing w:line="0" w:lineRule="atLeast"/>
        <w:rPr>
          <w:bCs/>
          <w:szCs w:val="21"/>
        </w:rPr>
      </w:pPr>
      <w:r w:rsidRPr="00A6229F">
        <w:rPr>
          <w:rFonts w:hint="eastAsia"/>
          <w:bCs/>
          <w:szCs w:val="21"/>
        </w:rPr>
        <w:lastRenderedPageBreak/>
        <w:t>（委員及び常時参加者）</w:t>
      </w:r>
    </w:p>
    <w:p w14:paraId="1BB2014C" w14:textId="77777777" w:rsidR="003661F3" w:rsidRPr="00A6229F" w:rsidRDefault="003661F3" w:rsidP="00165240">
      <w:pPr>
        <w:spacing w:line="0" w:lineRule="atLeast"/>
        <w:rPr>
          <w:szCs w:val="21"/>
        </w:rPr>
      </w:pPr>
      <w:r w:rsidRPr="00A6229F">
        <w:rPr>
          <w:rFonts w:hint="eastAsia"/>
          <w:bCs/>
          <w:szCs w:val="21"/>
        </w:rPr>
        <w:t>第</w:t>
      </w:r>
      <w:r w:rsidRPr="00A6229F">
        <w:rPr>
          <w:rFonts w:hint="eastAsia"/>
          <w:bCs/>
          <w:szCs w:val="21"/>
        </w:rPr>
        <w:t>4</w:t>
      </w:r>
      <w:r w:rsidRPr="00A6229F">
        <w:rPr>
          <w:rFonts w:hint="eastAsia"/>
          <w:bCs/>
          <w:szCs w:val="21"/>
        </w:rPr>
        <w:t>条</w:t>
      </w:r>
      <w:r w:rsidR="00165240" w:rsidRPr="00A6229F">
        <w:rPr>
          <w:rFonts w:hint="eastAsia"/>
          <w:bCs/>
          <w:szCs w:val="21"/>
        </w:rPr>
        <w:t xml:space="preserve">　</w:t>
      </w:r>
      <w:r w:rsidRPr="00A6229F">
        <w:rPr>
          <w:rFonts w:hint="eastAsia"/>
          <w:szCs w:val="21"/>
        </w:rPr>
        <w:t>部会の委員の選任・退任・解任</w:t>
      </w:r>
      <w:r w:rsidR="00165240" w:rsidRPr="00A6229F">
        <w:rPr>
          <w:rFonts w:hint="eastAsia"/>
          <w:szCs w:val="21"/>
        </w:rPr>
        <w:t>は，次のとおりとする。</w:t>
      </w:r>
    </w:p>
    <w:p w14:paraId="16E87CDB" w14:textId="77777777" w:rsidR="003661F3" w:rsidRPr="00A6229F" w:rsidRDefault="003661F3" w:rsidP="0011482E">
      <w:pPr>
        <w:spacing w:line="300" w:lineRule="exact"/>
        <w:ind w:left="475" w:hangingChars="226" w:hanging="475"/>
        <w:jc w:val="left"/>
        <w:rPr>
          <w:szCs w:val="21"/>
        </w:rPr>
      </w:pPr>
      <w:r w:rsidRPr="00A6229F">
        <w:rPr>
          <w:rFonts w:hint="eastAsia"/>
          <w:szCs w:val="21"/>
        </w:rPr>
        <w:t>(1)</w:t>
      </w:r>
      <w:r w:rsidRPr="00A6229F">
        <w:rPr>
          <w:rFonts w:hint="eastAsia"/>
          <w:szCs w:val="21"/>
        </w:rPr>
        <w:t xml:space="preserve">　委員は</w:t>
      </w:r>
      <w:r w:rsidR="0011482E" w:rsidRPr="00A6229F">
        <w:rPr>
          <w:rFonts w:hint="eastAsia"/>
          <w:szCs w:val="21"/>
        </w:rPr>
        <w:t>，</w:t>
      </w:r>
      <w:r w:rsidRPr="00A6229F">
        <w:rPr>
          <w:rFonts w:hint="eastAsia"/>
          <w:szCs w:val="21"/>
        </w:rPr>
        <w:t>部会が選任し</w:t>
      </w:r>
      <w:r w:rsidR="0011482E" w:rsidRPr="00A6229F">
        <w:rPr>
          <w:rFonts w:hint="eastAsia"/>
          <w:szCs w:val="21"/>
        </w:rPr>
        <w:t>，</w:t>
      </w:r>
      <w:r w:rsidRPr="00A6229F">
        <w:rPr>
          <w:rFonts w:hint="eastAsia"/>
          <w:szCs w:val="21"/>
        </w:rPr>
        <w:t>委員会の承認を経て</w:t>
      </w:r>
      <w:r w:rsidR="009328E1" w:rsidRPr="00A6229F">
        <w:rPr>
          <w:rFonts w:hint="eastAsia"/>
          <w:szCs w:val="21"/>
        </w:rPr>
        <w:t>委員</w:t>
      </w:r>
      <w:r w:rsidRPr="00A6229F">
        <w:rPr>
          <w:rFonts w:hint="eastAsia"/>
          <w:szCs w:val="21"/>
        </w:rPr>
        <w:t>長が委嘱する。</w:t>
      </w:r>
    </w:p>
    <w:p w14:paraId="700A9288" w14:textId="77777777" w:rsidR="003661F3" w:rsidRPr="00A6229F" w:rsidRDefault="003661F3" w:rsidP="0011482E">
      <w:pPr>
        <w:spacing w:line="300" w:lineRule="exact"/>
        <w:ind w:left="475" w:hangingChars="226" w:hanging="475"/>
        <w:jc w:val="left"/>
        <w:rPr>
          <w:szCs w:val="21"/>
        </w:rPr>
      </w:pPr>
      <w:r w:rsidRPr="00A6229F">
        <w:rPr>
          <w:rFonts w:hint="eastAsia"/>
          <w:szCs w:val="21"/>
        </w:rPr>
        <w:t>(2)</w:t>
      </w:r>
      <w:r w:rsidRPr="00A6229F">
        <w:rPr>
          <w:rFonts w:hint="eastAsia"/>
          <w:szCs w:val="21"/>
        </w:rPr>
        <w:t xml:space="preserve">　委員は</w:t>
      </w:r>
      <w:r w:rsidR="0011482E" w:rsidRPr="00A6229F">
        <w:rPr>
          <w:rFonts w:hint="eastAsia"/>
          <w:szCs w:val="21"/>
        </w:rPr>
        <w:t>，</w:t>
      </w:r>
      <w:r w:rsidRPr="00A6229F">
        <w:rPr>
          <w:rFonts w:hint="eastAsia"/>
          <w:szCs w:val="21"/>
        </w:rPr>
        <w:t>原案作成に必要な専門性を有し</w:t>
      </w:r>
      <w:r w:rsidR="0011482E" w:rsidRPr="00A6229F">
        <w:rPr>
          <w:rFonts w:hint="eastAsia"/>
          <w:szCs w:val="21"/>
        </w:rPr>
        <w:t>，</w:t>
      </w:r>
      <w:r w:rsidRPr="00A6229F">
        <w:rPr>
          <w:rFonts w:hint="eastAsia"/>
          <w:szCs w:val="21"/>
        </w:rPr>
        <w:t>部会の活動に貢献できる経験・知識を持つ者であること。</w:t>
      </w:r>
      <w:r w:rsidR="00165240" w:rsidRPr="00A6229F">
        <w:rPr>
          <w:szCs w:val="21"/>
        </w:rPr>
        <w:br/>
      </w:r>
      <w:r w:rsidR="00165240" w:rsidRPr="00A6229F">
        <w:rPr>
          <w:rFonts w:hint="eastAsia"/>
          <w:szCs w:val="21"/>
        </w:rPr>
        <w:t xml:space="preserve">　</w:t>
      </w:r>
      <w:r w:rsidRPr="00A6229F">
        <w:rPr>
          <w:rFonts w:hint="eastAsia"/>
          <w:szCs w:val="21"/>
        </w:rPr>
        <w:t>なお</w:t>
      </w:r>
      <w:r w:rsidR="0011482E" w:rsidRPr="00A6229F">
        <w:rPr>
          <w:rFonts w:hint="eastAsia"/>
          <w:szCs w:val="21"/>
        </w:rPr>
        <w:t>，</w:t>
      </w:r>
      <w:r w:rsidRPr="00A6229F">
        <w:rPr>
          <w:rFonts w:hint="eastAsia"/>
          <w:szCs w:val="21"/>
        </w:rPr>
        <w:t>同一組織から複数の委員を選任しない。ただし</w:t>
      </w:r>
      <w:r w:rsidR="0011482E" w:rsidRPr="00A6229F">
        <w:rPr>
          <w:rFonts w:hint="eastAsia"/>
          <w:szCs w:val="21"/>
        </w:rPr>
        <w:t>，</w:t>
      </w:r>
      <w:r w:rsidRPr="00A6229F">
        <w:rPr>
          <w:rFonts w:hint="eastAsia"/>
          <w:szCs w:val="21"/>
        </w:rPr>
        <w:t>同一組織であっても専門分野が違う場合は</w:t>
      </w:r>
      <w:r w:rsidR="0011482E" w:rsidRPr="00A6229F">
        <w:rPr>
          <w:rFonts w:hint="eastAsia"/>
          <w:szCs w:val="21"/>
        </w:rPr>
        <w:t>，</w:t>
      </w:r>
      <w:r w:rsidRPr="00A6229F">
        <w:rPr>
          <w:rFonts w:hint="eastAsia"/>
          <w:szCs w:val="21"/>
        </w:rPr>
        <w:t>部会の了承の</w:t>
      </w:r>
      <w:r w:rsidR="00155790" w:rsidRPr="00A6229F">
        <w:rPr>
          <w:rFonts w:hint="eastAsia"/>
          <w:szCs w:val="21"/>
        </w:rPr>
        <w:t>下</w:t>
      </w:r>
      <w:r w:rsidR="0011482E" w:rsidRPr="00A6229F">
        <w:rPr>
          <w:rFonts w:hint="eastAsia"/>
          <w:szCs w:val="21"/>
        </w:rPr>
        <w:t>，</w:t>
      </w:r>
      <w:r w:rsidRPr="00A6229F">
        <w:rPr>
          <w:rFonts w:hint="eastAsia"/>
          <w:szCs w:val="21"/>
        </w:rPr>
        <w:t>選任を認めることができる。</w:t>
      </w:r>
    </w:p>
    <w:p w14:paraId="60A4555A" w14:textId="77777777" w:rsidR="003661F3" w:rsidRPr="00A6229F" w:rsidRDefault="003661F3" w:rsidP="0011482E">
      <w:pPr>
        <w:spacing w:line="300" w:lineRule="exact"/>
        <w:ind w:left="475" w:hangingChars="226" w:hanging="475"/>
        <w:jc w:val="left"/>
        <w:rPr>
          <w:szCs w:val="21"/>
        </w:rPr>
      </w:pPr>
      <w:r w:rsidRPr="00A6229F">
        <w:rPr>
          <w:rFonts w:hint="eastAsia"/>
          <w:szCs w:val="21"/>
        </w:rPr>
        <w:t>(3)</w:t>
      </w:r>
      <w:r w:rsidRPr="00A6229F">
        <w:rPr>
          <w:rFonts w:hint="eastAsia"/>
          <w:szCs w:val="21"/>
        </w:rPr>
        <w:t xml:space="preserve">　委員は会員であることを原則とするが</w:t>
      </w:r>
      <w:r w:rsidR="0011482E" w:rsidRPr="00A6229F">
        <w:rPr>
          <w:rFonts w:hint="eastAsia"/>
          <w:szCs w:val="21"/>
        </w:rPr>
        <w:t>，</w:t>
      </w:r>
      <w:r w:rsidRPr="00A6229F">
        <w:rPr>
          <w:rFonts w:hint="eastAsia"/>
          <w:szCs w:val="21"/>
        </w:rPr>
        <w:t>非会員に委員を委嘱することを妨げない。</w:t>
      </w:r>
      <w:r w:rsidR="00165240" w:rsidRPr="00A6229F">
        <w:rPr>
          <w:szCs w:val="21"/>
        </w:rPr>
        <w:br/>
      </w:r>
      <w:r w:rsidR="00165240" w:rsidRPr="00A6229F">
        <w:rPr>
          <w:rFonts w:hint="eastAsia"/>
          <w:szCs w:val="21"/>
        </w:rPr>
        <w:t xml:space="preserve">　</w:t>
      </w:r>
      <w:r w:rsidRPr="00A6229F">
        <w:rPr>
          <w:rFonts w:hint="eastAsia"/>
          <w:szCs w:val="21"/>
        </w:rPr>
        <w:t>なお</w:t>
      </w:r>
      <w:r w:rsidR="0011482E" w:rsidRPr="00A6229F">
        <w:rPr>
          <w:rFonts w:hint="eastAsia"/>
          <w:szCs w:val="21"/>
        </w:rPr>
        <w:t>，</w:t>
      </w:r>
      <w:r w:rsidRPr="00A6229F">
        <w:rPr>
          <w:rFonts w:hint="eastAsia"/>
          <w:szCs w:val="21"/>
        </w:rPr>
        <w:t>委員の国籍は問わない。</w:t>
      </w:r>
    </w:p>
    <w:p w14:paraId="1B6B57E8" w14:textId="77777777" w:rsidR="003661F3" w:rsidRPr="00A6229F" w:rsidRDefault="003661F3" w:rsidP="0011482E">
      <w:pPr>
        <w:spacing w:line="300" w:lineRule="exact"/>
        <w:ind w:left="475" w:hangingChars="226" w:hanging="475"/>
        <w:jc w:val="left"/>
        <w:rPr>
          <w:szCs w:val="21"/>
        </w:rPr>
      </w:pPr>
      <w:r w:rsidRPr="00A6229F">
        <w:rPr>
          <w:rFonts w:hint="eastAsia"/>
          <w:szCs w:val="21"/>
        </w:rPr>
        <w:t>(4)</w:t>
      </w:r>
      <w:r w:rsidRPr="00A6229F">
        <w:rPr>
          <w:rFonts w:hint="eastAsia"/>
          <w:szCs w:val="21"/>
        </w:rPr>
        <w:t xml:space="preserve">　委員は任期中</w:t>
      </w:r>
      <w:r w:rsidR="0011482E" w:rsidRPr="00A6229F">
        <w:rPr>
          <w:rFonts w:hint="eastAsia"/>
          <w:szCs w:val="21"/>
        </w:rPr>
        <w:t>，</w:t>
      </w:r>
      <w:r w:rsidRPr="00A6229F">
        <w:rPr>
          <w:rFonts w:hint="eastAsia"/>
          <w:szCs w:val="21"/>
        </w:rPr>
        <w:t>本人の意思により退任することができる。</w:t>
      </w:r>
    </w:p>
    <w:p w14:paraId="00181C94" w14:textId="77777777" w:rsidR="003661F3" w:rsidRPr="00A6229F" w:rsidRDefault="003661F3" w:rsidP="0011482E">
      <w:pPr>
        <w:spacing w:line="300" w:lineRule="exact"/>
        <w:ind w:left="475" w:hangingChars="226" w:hanging="475"/>
        <w:jc w:val="left"/>
        <w:rPr>
          <w:szCs w:val="21"/>
        </w:rPr>
      </w:pPr>
      <w:r w:rsidRPr="00A6229F">
        <w:rPr>
          <w:rFonts w:hint="eastAsia"/>
          <w:szCs w:val="21"/>
        </w:rPr>
        <w:t>(5)</w:t>
      </w:r>
      <w:r w:rsidRPr="00A6229F">
        <w:rPr>
          <w:rFonts w:hint="eastAsia"/>
          <w:szCs w:val="21"/>
        </w:rPr>
        <w:t xml:space="preserve">　委員は転職</w:t>
      </w:r>
      <w:r w:rsidR="0011482E" w:rsidRPr="00A6229F">
        <w:rPr>
          <w:rFonts w:hint="eastAsia"/>
          <w:szCs w:val="21"/>
        </w:rPr>
        <w:t>，</w:t>
      </w:r>
      <w:r w:rsidRPr="00A6229F">
        <w:rPr>
          <w:rFonts w:hint="eastAsia"/>
          <w:szCs w:val="21"/>
        </w:rPr>
        <w:t>退職などにより業種に変更が生じた場合</w:t>
      </w:r>
      <w:r w:rsidR="0011482E" w:rsidRPr="00A6229F">
        <w:rPr>
          <w:rFonts w:hint="eastAsia"/>
          <w:szCs w:val="21"/>
        </w:rPr>
        <w:t>，</w:t>
      </w:r>
      <w:r w:rsidRPr="00A6229F">
        <w:rPr>
          <w:rFonts w:hint="eastAsia"/>
          <w:szCs w:val="21"/>
        </w:rPr>
        <w:t>部会長に通知するとともに</w:t>
      </w:r>
      <w:r w:rsidR="0011482E" w:rsidRPr="00A6229F">
        <w:rPr>
          <w:rFonts w:hint="eastAsia"/>
          <w:szCs w:val="21"/>
        </w:rPr>
        <w:t>，</w:t>
      </w:r>
      <w:r w:rsidRPr="00A6229F">
        <w:rPr>
          <w:rFonts w:hint="eastAsia"/>
          <w:szCs w:val="21"/>
        </w:rPr>
        <w:t>委員を継続するかどうかを申し出なければならない。委員を継続する申し出があった場合</w:t>
      </w:r>
      <w:r w:rsidR="0011482E" w:rsidRPr="00A6229F">
        <w:rPr>
          <w:rFonts w:hint="eastAsia"/>
          <w:szCs w:val="21"/>
        </w:rPr>
        <w:t>，</w:t>
      </w:r>
      <w:r w:rsidRPr="00A6229F">
        <w:rPr>
          <w:rFonts w:hint="eastAsia"/>
          <w:szCs w:val="21"/>
        </w:rPr>
        <w:t>部会長は部会の承認を求めなければならない。</w:t>
      </w:r>
    </w:p>
    <w:p w14:paraId="380CFD35" w14:textId="77777777" w:rsidR="00E15886" w:rsidRPr="00A6229F" w:rsidRDefault="00E15886" w:rsidP="00E15886">
      <w:pPr>
        <w:spacing w:line="300" w:lineRule="exact"/>
        <w:ind w:left="475" w:hangingChars="226" w:hanging="475"/>
        <w:jc w:val="left"/>
        <w:rPr>
          <w:szCs w:val="22"/>
        </w:rPr>
      </w:pPr>
      <w:r w:rsidRPr="00A6229F">
        <w:rPr>
          <w:rFonts w:hint="eastAsia"/>
          <w:szCs w:val="21"/>
        </w:rPr>
        <w:t>(6)</w:t>
      </w:r>
      <w:r w:rsidRPr="00A6229F">
        <w:rPr>
          <w:rFonts w:hint="eastAsia"/>
          <w:szCs w:val="21"/>
        </w:rPr>
        <w:t xml:space="preserve">　委員</w:t>
      </w:r>
      <w:r w:rsidRPr="00A6229F">
        <w:rPr>
          <w:rFonts w:hint="eastAsia"/>
          <w:szCs w:val="22"/>
        </w:rPr>
        <w:t>は，日本原子力学会倫理規程（</w:t>
      </w:r>
      <w:r w:rsidRPr="00A6229F">
        <w:rPr>
          <w:rFonts w:hint="eastAsia"/>
          <w:szCs w:val="22"/>
        </w:rPr>
        <w:t>1301</w:t>
      </w:r>
      <w:r w:rsidRPr="00A6229F">
        <w:rPr>
          <w:rFonts w:hint="eastAsia"/>
          <w:szCs w:val="22"/>
        </w:rPr>
        <w:t>）を遵守することに加え，更に高い倫理観を持って行動しなければならない。</w:t>
      </w:r>
    </w:p>
    <w:p w14:paraId="655AB0DF" w14:textId="77777777" w:rsidR="003661F3" w:rsidRPr="00A6229F" w:rsidRDefault="00E15886" w:rsidP="0011482E">
      <w:pPr>
        <w:spacing w:line="300" w:lineRule="exact"/>
        <w:ind w:left="475" w:hangingChars="226" w:hanging="475"/>
        <w:jc w:val="left"/>
        <w:rPr>
          <w:szCs w:val="21"/>
        </w:rPr>
      </w:pPr>
      <w:r w:rsidRPr="00A6229F">
        <w:rPr>
          <w:rFonts w:hint="eastAsia"/>
          <w:szCs w:val="21"/>
        </w:rPr>
        <w:t>(7)</w:t>
      </w:r>
      <w:r w:rsidR="003661F3" w:rsidRPr="00A6229F">
        <w:rPr>
          <w:rFonts w:hint="eastAsia"/>
          <w:szCs w:val="21"/>
        </w:rPr>
        <w:t xml:space="preserve">　委員の行為が以下の各項に該当する場合</w:t>
      </w:r>
      <w:r w:rsidR="0011482E" w:rsidRPr="00A6229F">
        <w:rPr>
          <w:rFonts w:hint="eastAsia"/>
          <w:szCs w:val="21"/>
        </w:rPr>
        <w:t>，</w:t>
      </w:r>
      <w:r w:rsidR="003661F3" w:rsidRPr="00A6229F">
        <w:rPr>
          <w:rFonts w:hint="eastAsia"/>
          <w:szCs w:val="21"/>
        </w:rPr>
        <w:t>部会の決議に基づき</w:t>
      </w:r>
      <w:r w:rsidR="0011482E" w:rsidRPr="00A6229F">
        <w:rPr>
          <w:rFonts w:hint="eastAsia"/>
          <w:szCs w:val="21"/>
        </w:rPr>
        <w:t>，</w:t>
      </w:r>
      <w:r w:rsidR="003661F3" w:rsidRPr="00A6229F">
        <w:rPr>
          <w:rFonts w:hint="eastAsia"/>
          <w:szCs w:val="21"/>
        </w:rPr>
        <w:t>当該委員の解任を委員会へ申し出ることができる。解任の対象となる委員は委員会で反論できる。</w:t>
      </w:r>
    </w:p>
    <w:p w14:paraId="63404196" w14:textId="77777777" w:rsidR="003661F3" w:rsidRPr="00A6229F" w:rsidRDefault="003661F3" w:rsidP="0011482E">
      <w:pPr>
        <w:spacing w:line="300" w:lineRule="exact"/>
        <w:ind w:leftChars="242" w:left="867" w:hangingChars="171" w:hanging="359"/>
        <w:jc w:val="left"/>
        <w:rPr>
          <w:szCs w:val="21"/>
        </w:rPr>
      </w:pPr>
      <w:r w:rsidRPr="00A6229F">
        <w:rPr>
          <w:rFonts w:hint="eastAsia"/>
          <w:szCs w:val="21"/>
        </w:rPr>
        <w:t>a.</w:t>
      </w:r>
      <w:r w:rsidRPr="00A6229F">
        <w:rPr>
          <w:rFonts w:hint="eastAsia"/>
          <w:szCs w:val="21"/>
        </w:rPr>
        <w:t xml:space="preserve">　部会活動の公平性</w:t>
      </w:r>
      <w:r w:rsidR="0011482E" w:rsidRPr="00A6229F">
        <w:rPr>
          <w:rFonts w:hint="eastAsia"/>
          <w:szCs w:val="21"/>
        </w:rPr>
        <w:t>，</w:t>
      </w:r>
      <w:r w:rsidRPr="00A6229F">
        <w:rPr>
          <w:rFonts w:hint="eastAsia"/>
          <w:szCs w:val="21"/>
        </w:rPr>
        <w:t>公正性</w:t>
      </w:r>
      <w:r w:rsidR="0011482E" w:rsidRPr="00A6229F">
        <w:rPr>
          <w:rFonts w:hint="eastAsia"/>
          <w:szCs w:val="21"/>
        </w:rPr>
        <w:t>，</w:t>
      </w:r>
      <w:r w:rsidRPr="00A6229F">
        <w:rPr>
          <w:rFonts w:hint="eastAsia"/>
          <w:szCs w:val="21"/>
        </w:rPr>
        <w:t>公開性に著しく反する行為を行った場合</w:t>
      </w:r>
    </w:p>
    <w:p w14:paraId="33210AE2" w14:textId="77777777" w:rsidR="003661F3" w:rsidRPr="00A6229F" w:rsidRDefault="003661F3" w:rsidP="0011482E">
      <w:pPr>
        <w:spacing w:line="300" w:lineRule="exact"/>
        <w:ind w:leftChars="242" w:left="867" w:hangingChars="171" w:hanging="359"/>
        <w:jc w:val="left"/>
        <w:rPr>
          <w:szCs w:val="21"/>
        </w:rPr>
      </w:pPr>
      <w:r w:rsidRPr="00A6229F">
        <w:rPr>
          <w:rFonts w:hint="eastAsia"/>
          <w:szCs w:val="21"/>
        </w:rPr>
        <w:t>b.</w:t>
      </w:r>
      <w:r w:rsidRPr="00A6229F">
        <w:rPr>
          <w:rFonts w:hint="eastAsia"/>
          <w:szCs w:val="21"/>
        </w:rPr>
        <w:t xml:space="preserve">　部会活動に著しい損害を与えた場合</w:t>
      </w:r>
    </w:p>
    <w:p w14:paraId="15AB4F74" w14:textId="77777777" w:rsidR="003661F3" w:rsidRPr="00A6229F" w:rsidRDefault="003661F3" w:rsidP="0011482E">
      <w:pPr>
        <w:spacing w:line="300" w:lineRule="exact"/>
        <w:ind w:leftChars="242" w:left="867" w:hangingChars="171" w:hanging="359"/>
        <w:jc w:val="left"/>
        <w:rPr>
          <w:szCs w:val="21"/>
        </w:rPr>
      </w:pPr>
      <w:r w:rsidRPr="00A6229F">
        <w:rPr>
          <w:rFonts w:hint="eastAsia"/>
          <w:szCs w:val="21"/>
        </w:rPr>
        <w:t>c.</w:t>
      </w:r>
      <w:r w:rsidRPr="00A6229F">
        <w:rPr>
          <w:rFonts w:hint="eastAsia"/>
          <w:szCs w:val="21"/>
        </w:rPr>
        <w:t xml:space="preserve">　部会への参加等部会活動への貢献について毎年</w:t>
      </w:r>
      <w:r w:rsidRPr="00A6229F">
        <w:rPr>
          <w:rFonts w:hint="eastAsia"/>
          <w:szCs w:val="21"/>
        </w:rPr>
        <w:t>1</w:t>
      </w:r>
      <w:r w:rsidRPr="00A6229F">
        <w:rPr>
          <w:rFonts w:hint="eastAsia"/>
          <w:szCs w:val="21"/>
        </w:rPr>
        <w:t>回行なわれる評価において貢献度が低く</w:t>
      </w:r>
      <w:r w:rsidR="0011482E" w:rsidRPr="00A6229F">
        <w:rPr>
          <w:rFonts w:hint="eastAsia"/>
          <w:szCs w:val="21"/>
        </w:rPr>
        <w:t>，</w:t>
      </w:r>
      <w:r w:rsidRPr="00A6229F">
        <w:rPr>
          <w:rFonts w:hint="eastAsia"/>
          <w:szCs w:val="21"/>
        </w:rPr>
        <w:t>改善が見られないと判断された場合</w:t>
      </w:r>
    </w:p>
    <w:p w14:paraId="6813D653" w14:textId="77777777" w:rsidR="003661F3" w:rsidRPr="00A6229F" w:rsidRDefault="003661F3" w:rsidP="00165240">
      <w:pPr>
        <w:spacing w:line="300" w:lineRule="exact"/>
        <w:ind w:left="838" w:hangingChars="399" w:hanging="838"/>
        <w:rPr>
          <w:szCs w:val="21"/>
        </w:rPr>
      </w:pPr>
      <w:r w:rsidRPr="00A6229F">
        <w:rPr>
          <w:rFonts w:hint="eastAsia"/>
          <w:szCs w:val="21"/>
        </w:rPr>
        <w:t>2</w:t>
      </w:r>
      <w:r w:rsidRPr="00A6229F">
        <w:rPr>
          <w:rFonts w:hint="eastAsia"/>
          <w:szCs w:val="21"/>
        </w:rPr>
        <w:t xml:space="preserve">　部会の委員の任期は</w:t>
      </w:r>
      <w:r w:rsidRPr="00A6229F">
        <w:rPr>
          <w:rFonts w:hint="eastAsia"/>
          <w:szCs w:val="21"/>
        </w:rPr>
        <w:t>2</w:t>
      </w:r>
      <w:r w:rsidRPr="00A6229F">
        <w:rPr>
          <w:rFonts w:hint="eastAsia"/>
          <w:szCs w:val="21"/>
        </w:rPr>
        <w:t>年とし</w:t>
      </w:r>
      <w:r w:rsidR="0011482E" w:rsidRPr="00A6229F">
        <w:rPr>
          <w:rFonts w:hint="eastAsia"/>
          <w:szCs w:val="21"/>
        </w:rPr>
        <w:t>，</w:t>
      </w:r>
      <w:r w:rsidRPr="00A6229F">
        <w:rPr>
          <w:rFonts w:hint="eastAsia"/>
          <w:szCs w:val="21"/>
        </w:rPr>
        <w:t>再任は</w:t>
      </w:r>
      <w:r w:rsidR="00C30E0C" w:rsidRPr="00A6229F">
        <w:rPr>
          <w:rFonts w:hint="eastAsia"/>
          <w:szCs w:val="21"/>
        </w:rPr>
        <w:t>妨げない</w:t>
      </w:r>
      <w:r w:rsidRPr="00A6229F">
        <w:rPr>
          <w:rFonts w:hint="eastAsia"/>
          <w:szCs w:val="21"/>
        </w:rPr>
        <w:t>。</w:t>
      </w:r>
    </w:p>
    <w:p w14:paraId="5C122F67" w14:textId="77777777" w:rsidR="003661F3" w:rsidRPr="00A6229F" w:rsidRDefault="003661F3" w:rsidP="00165240">
      <w:pPr>
        <w:spacing w:line="300" w:lineRule="exact"/>
        <w:ind w:left="315" w:hangingChars="150" w:hanging="315"/>
        <w:rPr>
          <w:szCs w:val="21"/>
        </w:rPr>
      </w:pPr>
      <w:r w:rsidRPr="00A6229F">
        <w:rPr>
          <w:rFonts w:hint="eastAsia"/>
          <w:szCs w:val="21"/>
        </w:rPr>
        <w:t>3</w:t>
      </w:r>
      <w:r w:rsidRPr="00A6229F">
        <w:rPr>
          <w:rFonts w:hint="eastAsia"/>
          <w:szCs w:val="21"/>
        </w:rPr>
        <w:t xml:space="preserve">　委員はやむをえず部会を欠席する場合は代理者</w:t>
      </w:r>
      <w:r w:rsidR="00FC726E" w:rsidRPr="00A6229F">
        <w:rPr>
          <w:rFonts w:hint="eastAsia"/>
          <w:szCs w:val="21"/>
        </w:rPr>
        <w:t>を</w:t>
      </w:r>
      <w:r w:rsidRPr="00A6229F">
        <w:rPr>
          <w:rFonts w:hint="eastAsia"/>
          <w:szCs w:val="21"/>
        </w:rPr>
        <w:t>指名することができる。代理者は</w:t>
      </w:r>
      <w:r w:rsidR="00131288" w:rsidRPr="00A6229F">
        <w:rPr>
          <w:rFonts w:hint="eastAsia"/>
          <w:szCs w:val="21"/>
        </w:rPr>
        <w:t>出席した部会に限り</w:t>
      </w:r>
      <w:r w:rsidRPr="00A6229F">
        <w:rPr>
          <w:rFonts w:hint="eastAsia"/>
          <w:szCs w:val="21"/>
        </w:rPr>
        <w:t>委員と同じ権利を有する。</w:t>
      </w:r>
      <w:r w:rsidR="00165240" w:rsidRPr="00A6229F">
        <w:rPr>
          <w:szCs w:val="21"/>
        </w:rPr>
        <w:br/>
      </w:r>
      <w:r w:rsidR="00165240" w:rsidRPr="00A6229F">
        <w:rPr>
          <w:rFonts w:hint="eastAsia"/>
          <w:szCs w:val="21"/>
        </w:rPr>
        <w:t xml:space="preserve">　</w:t>
      </w:r>
      <w:r w:rsidRPr="00A6229F">
        <w:rPr>
          <w:rFonts w:hint="eastAsia"/>
          <w:szCs w:val="21"/>
        </w:rPr>
        <w:t>なお</w:t>
      </w:r>
      <w:r w:rsidR="0011482E" w:rsidRPr="00A6229F">
        <w:rPr>
          <w:rFonts w:hint="eastAsia"/>
          <w:szCs w:val="21"/>
        </w:rPr>
        <w:t>，</w:t>
      </w:r>
      <w:r w:rsidRPr="00A6229F">
        <w:rPr>
          <w:rFonts w:hint="eastAsia"/>
          <w:szCs w:val="21"/>
        </w:rPr>
        <w:t>代理者が継続して部会に参加する場合は部会の承認を必要とする。</w:t>
      </w:r>
      <w:r w:rsidR="00E15886" w:rsidRPr="00A6229F">
        <w:rPr>
          <w:rFonts w:hint="eastAsia"/>
          <w:szCs w:val="22"/>
        </w:rPr>
        <w:t>分科会代表者の代理者は，当該分科会の委員に限られる。</w:t>
      </w:r>
    </w:p>
    <w:p w14:paraId="40B168EC" w14:textId="77777777" w:rsidR="003661F3" w:rsidRPr="00A6229F" w:rsidRDefault="003661F3" w:rsidP="00165240">
      <w:pPr>
        <w:spacing w:line="300" w:lineRule="exact"/>
        <w:ind w:left="315" w:hangingChars="150" w:hanging="315"/>
        <w:rPr>
          <w:szCs w:val="21"/>
        </w:rPr>
      </w:pPr>
      <w:r w:rsidRPr="00A6229F">
        <w:rPr>
          <w:rFonts w:hint="eastAsia"/>
          <w:szCs w:val="21"/>
        </w:rPr>
        <w:t>4</w:t>
      </w:r>
      <w:r w:rsidRPr="00A6229F">
        <w:rPr>
          <w:rFonts w:hint="eastAsia"/>
          <w:szCs w:val="21"/>
        </w:rPr>
        <w:t xml:space="preserve">　部会の審議に参加を希望する者</w:t>
      </w:r>
      <w:r w:rsidR="00165240" w:rsidRPr="00A6229F">
        <w:rPr>
          <w:rFonts w:hint="eastAsia"/>
          <w:szCs w:val="21"/>
        </w:rPr>
        <w:t>・</w:t>
      </w:r>
      <w:r w:rsidRPr="00A6229F">
        <w:rPr>
          <w:rFonts w:hint="eastAsia"/>
          <w:szCs w:val="21"/>
        </w:rPr>
        <w:t>団体は</w:t>
      </w:r>
      <w:r w:rsidR="0011482E" w:rsidRPr="00A6229F">
        <w:rPr>
          <w:rFonts w:hint="eastAsia"/>
          <w:szCs w:val="21"/>
        </w:rPr>
        <w:t>，</w:t>
      </w:r>
      <w:r w:rsidRPr="00A6229F">
        <w:rPr>
          <w:rFonts w:hint="eastAsia"/>
          <w:szCs w:val="21"/>
        </w:rPr>
        <w:t>同一業種</w:t>
      </w:r>
      <w:r w:rsidR="0011482E" w:rsidRPr="00A6229F">
        <w:rPr>
          <w:rFonts w:hint="eastAsia"/>
          <w:szCs w:val="21"/>
        </w:rPr>
        <w:t>，</w:t>
      </w:r>
      <w:r w:rsidRPr="00A6229F">
        <w:rPr>
          <w:rFonts w:hint="eastAsia"/>
          <w:szCs w:val="21"/>
        </w:rPr>
        <w:t>同一組織からの参加が過大にならない範囲で</w:t>
      </w:r>
      <w:r w:rsidR="0011482E" w:rsidRPr="00A6229F">
        <w:rPr>
          <w:rFonts w:hint="eastAsia"/>
          <w:szCs w:val="21"/>
        </w:rPr>
        <w:t>，</w:t>
      </w:r>
      <w:r w:rsidRPr="00A6229F">
        <w:rPr>
          <w:rFonts w:hint="eastAsia"/>
          <w:szCs w:val="21"/>
        </w:rPr>
        <w:t>部会の承認を得て常時参加者として登録することができる。</w:t>
      </w:r>
      <w:r w:rsidR="00165240" w:rsidRPr="00A6229F">
        <w:rPr>
          <w:rFonts w:hint="eastAsia"/>
          <w:szCs w:val="21"/>
        </w:rPr>
        <w:t>ただし</w:t>
      </w:r>
      <w:r w:rsidR="0011482E" w:rsidRPr="00A6229F">
        <w:rPr>
          <w:rFonts w:hint="eastAsia"/>
          <w:szCs w:val="21"/>
        </w:rPr>
        <w:t>，</w:t>
      </w:r>
      <w:r w:rsidRPr="00A6229F">
        <w:rPr>
          <w:rFonts w:hint="eastAsia"/>
          <w:szCs w:val="21"/>
        </w:rPr>
        <w:t>常時参加者は議決権を有しない。</w:t>
      </w:r>
    </w:p>
    <w:p w14:paraId="7112EBCA" w14:textId="77777777" w:rsidR="003661F3" w:rsidRPr="00A6229F" w:rsidRDefault="003661F3">
      <w:pPr>
        <w:pStyle w:val="a4"/>
        <w:spacing w:line="0" w:lineRule="atLeast"/>
        <w:ind w:left="360" w:hanging="360"/>
        <w:rPr>
          <w:szCs w:val="21"/>
        </w:rPr>
      </w:pPr>
    </w:p>
    <w:p w14:paraId="7DEC9E36" w14:textId="77777777" w:rsidR="00DA7EBF" w:rsidRPr="00A6229F" w:rsidRDefault="00DA7EBF">
      <w:pPr>
        <w:spacing w:line="0" w:lineRule="atLeast"/>
        <w:rPr>
          <w:bCs/>
          <w:szCs w:val="21"/>
        </w:rPr>
      </w:pPr>
      <w:r w:rsidRPr="00A6229F">
        <w:rPr>
          <w:rFonts w:hint="eastAsia"/>
          <w:bCs/>
          <w:szCs w:val="21"/>
        </w:rPr>
        <w:t>（役員並びにフェロー委員）</w:t>
      </w:r>
    </w:p>
    <w:p w14:paraId="797E8B4E" w14:textId="77777777" w:rsidR="003661F3" w:rsidRPr="00A6229F" w:rsidRDefault="003661F3" w:rsidP="00DA7EBF">
      <w:pPr>
        <w:spacing w:line="0" w:lineRule="atLeast"/>
        <w:rPr>
          <w:szCs w:val="21"/>
        </w:rPr>
      </w:pPr>
      <w:r w:rsidRPr="00A6229F">
        <w:rPr>
          <w:rFonts w:hint="eastAsia"/>
          <w:bCs/>
          <w:szCs w:val="21"/>
        </w:rPr>
        <w:t>第</w:t>
      </w:r>
      <w:r w:rsidRPr="00A6229F">
        <w:rPr>
          <w:rFonts w:hint="eastAsia"/>
          <w:bCs/>
          <w:szCs w:val="21"/>
        </w:rPr>
        <w:t>5</w:t>
      </w:r>
      <w:r w:rsidRPr="00A6229F">
        <w:rPr>
          <w:rFonts w:hint="eastAsia"/>
          <w:bCs/>
          <w:szCs w:val="21"/>
        </w:rPr>
        <w:t xml:space="preserve">条　</w:t>
      </w:r>
      <w:r w:rsidRPr="00A6229F">
        <w:rPr>
          <w:rFonts w:hint="eastAsia"/>
          <w:szCs w:val="21"/>
        </w:rPr>
        <w:t>部会長</w:t>
      </w:r>
      <w:r w:rsidR="00DA7EBF" w:rsidRPr="00A6229F">
        <w:rPr>
          <w:rFonts w:hint="eastAsia"/>
          <w:szCs w:val="21"/>
        </w:rPr>
        <w:t>の選任，任期及び職務は，次のとおりとする。</w:t>
      </w:r>
    </w:p>
    <w:p w14:paraId="06B31BC3" w14:textId="77777777" w:rsidR="003661F3" w:rsidRPr="00A6229F" w:rsidRDefault="003661F3" w:rsidP="0011482E">
      <w:pPr>
        <w:spacing w:line="300" w:lineRule="exact"/>
        <w:ind w:left="475" w:hangingChars="226" w:hanging="475"/>
        <w:jc w:val="left"/>
        <w:rPr>
          <w:szCs w:val="21"/>
        </w:rPr>
      </w:pPr>
      <w:r w:rsidRPr="00A6229F">
        <w:rPr>
          <w:rFonts w:hint="eastAsia"/>
          <w:szCs w:val="21"/>
        </w:rPr>
        <w:t>(1)</w:t>
      </w:r>
      <w:r w:rsidRPr="00A6229F">
        <w:rPr>
          <w:rFonts w:hint="eastAsia"/>
          <w:szCs w:val="21"/>
        </w:rPr>
        <w:t xml:space="preserve">　部会長は</w:t>
      </w:r>
      <w:r w:rsidR="0011482E" w:rsidRPr="00A6229F">
        <w:rPr>
          <w:rFonts w:hint="eastAsia"/>
          <w:szCs w:val="21"/>
        </w:rPr>
        <w:t>，</w:t>
      </w:r>
      <w:r w:rsidRPr="00A6229F">
        <w:rPr>
          <w:rFonts w:hint="eastAsia"/>
          <w:szCs w:val="21"/>
        </w:rPr>
        <w:t>部会の選任に基づき標準委員会の承認を得て</w:t>
      </w:r>
      <w:r w:rsidR="009328E1" w:rsidRPr="00A6229F">
        <w:rPr>
          <w:rFonts w:hint="eastAsia"/>
          <w:szCs w:val="21"/>
        </w:rPr>
        <w:t>委員</w:t>
      </w:r>
      <w:r w:rsidRPr="00A6229F">
        <w:rPr>
          <w:rFonts w:hint="eastAsia"/>
          <w:szCs w:val="21"/>
        </w:rPr>
        <w:t>長が委嘱する。</w:t>
      </w:r>
    </w:p>
    <w:p w14:paraId="203CB506" w14:textId="77777777" w:rsidR="003661F3" w:rsidRPr="00A6229F" w:rsidRDefault="003661F3" w:rsidP="0011482E">
      <w:pPr>
        <w:spacing w:line="300" w:lineRule="exact"/>
        <w:ind w:left="475" w:hangingChars="226" w:hanging="475"/>
        <w:jc w:val="left"/>
        <w:rPr>
          <w:szCs w:val="21"/>
        </w:rPr>
      </w:pPr>
      <w:r w:rsidRPr="00A6229F">
        <w:rPr>
          <w:rFonts w:hint="eastAsia"/>
          <w:szCs w:val="21"/>
        </w:rPr>
        <w:t>(2)</w:t>
      </w:r>
      <w:r w:rsidRPr="00A6229F">
        <w:rPr>
          <w:rFonts w:hint="eastAsia"/>
          <w:szCs w:val="21"/>
        </w:rPr>
        <w:t xml:space="preserve">　部会長は委員の互選により選出する。部会は部会長選任のため</w:t>
      </w:r>
      <w:r w:rsidR="0011482E" w:rsidRPr="00A6229F">
        <w:rPr>
          <w:rFonts w:hint="eastAsia"/>
          <w:szCs w:val="21"/>
        </w:rPr>
        <w:t>，</w:t>
      </w:r>
      <w:r w:rsidRPr="00A6229F">
        <w:rPr>
          <w:rFonts w:hint="eastAsia"/>
          <w:szCs w:val="21"/>
        </w:rPr>
        <w:t>出席委員による無記名投票を行い</w:t>
      </w:r>
      <w:r w:rsidR="0011482E" w:rsidRPr="00A6229F">
        <w:rPr>
          <w:rFonts w:hint="eastAsia"/>
          <w:szCs w:val="21"/>
        </w:rPr>
        <w:t>，</w:t>
      </w:r>
      <w:r w:rsidR="00FC726E" w:rsidRPr="00A6229F">
        <w:rPr>
          <w:rFonts w:hint="eastAsia"/>
          <w:szCs w:val="21"/>
        </w:rPr>
        <w:t>投票</w:t>
      </w:r>
      <w:r w:rsidRPr="00A6229F">
        <w:rPr>
          <w:rFonts w:hint="eastAsia"/>
          <w:szCs w:val="21"/>
        </w:rPr>
        <w:t>総数の過半数を得た者を部会長に選任する。過半数を得た者がいない場合は</w:t>
      </w:r>
      <w:r w:rsidR="0011482E" w:rsidRPr="00A6229F">
        <w:rPr>
          <w:rFonts w:hint="eastAsia"/>
          <w:szCs w:val="21"/>
        </w:rPr>
        <w:t>，</w:t>
      </w:r>
      <w:r w:rsidRPr="00A6229F">
        <w:rPr>
          <w:rFonts w:hint="eastAsia"/>
          <w:szCs w:val="21"/>
        </w:rPr>
        <w:t>上位</w:t>
      </w:r>
      <w:r w:rsidRPr="00A6229F">
        <w:rPr>
          <w:rFonts w:hint="eastAsia"/>
          <w:szCs w:val="21"/>
        </w:rPr>
        <w:t>2</w:t>
      </w:r>
      <w:r w:rsidRPr="00A6229F">
        <w:rPr>
          <w:rFonts w:hint="eastAsia"/>
          <w:szCs w:val="21"/>
        </w:rPr>
        <w:t>名について決選投票を行い</w:t>
      </w:r>
      <w:r w:rsidR="0011482E" w:rsidRPr="00A6229F">
        <w:rPr>
          <w:rFonts w:hint="eastAsia"/>
          <w:szCs w:val="21"/>
        </w:rPr>
        <w:t>，</w:t>
      </w:r>
      <w:r w:rsidRPr="00A6229F">
        <w:rPr>
          <w:rFonts w:hint="eastAsia"/>
          <w:szCs w:val="21"/>
        </w:rPr>
        <w:t>多数の得票者を部会長に選任する。得票が同数の場合は抽選による。</w:t>
      </w:r>
    </w:p>
    <w:p w14:paraId="53F96EF6" w14:textId="77777777" w:rsidR="003661F3" w:rsidRPr="00A6229F" w:rsidRDefault="003661F3" w:rsidP="0011482E">
      <w:pPr>
        <w:spacing w:line="300" w:lineRule="exact"/>
        <w:ind w:left="475" w:hangingChars="226" w:hanging="475"/>
        <w:jc w:val="left"/>
        <w:rPr>
          <w:szCs w:val="21"/>
        </w:rPr>
      </w:pPr>
      <w:r w:rsidRPr="00A6229F">
        <w:rPr>
          <w:rFonts w:hint="eastAsia"/>
          <w:szCs w:val="21"/>
        </w:rPr>
        <w:t>(3)</w:t>
      </w:r>
      <w:r w:rsidRPr="00A6229F">
        <w:rPr>
          <w:rFonts w:hint="eastAsia"/>
          <w:szCs w:val="21"/>
        </w:rPr>
        <w:t xml:space="preserve">　部会長の任期は</w:t>
      </w:r>
      <w:r w:rsidRPr="00A6229F">
        <w:rPr>
          <w:rFonts w:hint="eastAsia"/>
          <w:szCs w:val="21"/>
        </w:rPr>
        <w:t>2</w:t>
      </w:r>
      <w:r w:rsidRPr="00A6229F">
        <w:rPr>
          <w:rFonts w:hint="eastAsia"/>
          <w:szCs w:val="21"/>
        </w:rPr>
        <w:t>年とし</w:t>
      </w:r>
      <w:r w:rsidR="0011482E" w:rsidRPr="00A6229F">
        <w:rPr>
          <w:rFonts w:hint="eastAsia"/>
          <w:szCs w:val="21"/>
        </w:rPr>
        <w:t>，</w:t>
      </w:r>
      <w:r w:rsidRPr="00A6229F">
        <w:rPr>
          <w:rFonts w:hint="eastAsia"/>
          <w:szCs w:val="21"/>
        </w:rPr>
        <w:t>再任は</w:t>
      </w:r>
      <w:r w:rsidRPr="00A6229F">
        <w:rPr>
          <w:rFonts w:hint="eastAsia"/>
          <w:szCs w:val="21"/>
        </w:rPr>
        <w:t>4</w:t>
      </w:r>
      <w:r w:rsidRPr="00A6229F">
        <w:rPr>
          <w:rFonts w:hint="eastAsia"/>
          <w:szCs w:val="21"/>
        </w:rPr>
        <w:t>回までとする。ただし</w:t>
      </w:r>
      <w:r w:rsidR="0011482E" w:rsidRPr="00A6229F">
        <w:rPr>
          <w:rFonts w:hint="eastAsia"/>
          <w:szCs w:val="21"/>
        </w:rPr>
        <w:t>，</w:t>
      </w:r>
      <w:r w:rsidRPr="00A6229F">
        <w:rPr>
          <w:rFonts w:hint="eastAsia"/>
          <w:szCs w:val="21"/>
        </w:rPr>
        <w:t>部会長は</w:t>
      </w:r>
      <w:r w:rsidR="0011482E" w:rsidRPr="00A6229F">
        <w:rPr>
          <w:rFonts w:hint="eastAsia"/>
          <w:szCs w:val="21"/>
        </w:rPr>
        <w:t>，</w:t>
      </w:r>
      <w:r w:rsidRPr="00A6229F">
        <w:rPr>
          <w:rFonts w:hint="eastAsia"/>
          <w:szCs w:val="21"/>
        </w:rPr>
        <w:t>部会長の任期が満了した場合においても新たに部会長が委嘱されるまでは</w:t>
      </w:r>
      <w:r w:rsidR="0011482E" w:rsidRPr="00A6229F">
        <w:rPr>
          <w:rFonts w:hint="eastAsia"/>
          <w:szCs w:val="21"/>
        </w:rPr>
        <w:t>，</w:t>
      </w:r>
      <w:r w:rsidRPr="00A6229F">
        <w:rPr>
          <w:rFonts w:hint="eastAsia"/>
          <w:szCs w:val="21"/>
        </w:rPr>
        <w:t>引き続き在任する。</w:t>
      </w:r>
    </w:p>
    <w:p w14:paraId="2322ADA8" w14:textId="77777777" w:rsidR="003661F3" w:rsidRPr="00A6229F" w:rsidRDefault="003661F3" w:rsidP="0011482E">
      <w:pPr>
        <w:spacing w:line="300" w:lineRule="exact"/>
        <w:ind w:left="475" w:hangingChars="226" w:hanging="475"/>
        <w:jc w:val="left"/>
        <w:rPr>
          <w:szCs w:val="21"/>
        </w:rPr>
      </w:pPr>
      <w:r w:rsidRPr="00A6229F">
        <w:rPr>
          <w:rFonts w:hint="eastAsia"/>
          <w:szCs w:val="21"/>
        </w:rPr>
        <w:t>(4)</w:t>
      </w:r>
      <w:r w:rsidRPr="00A6229F">
        <w:rPr>
          <w:rFonts w:hint="eastAsia"/>
          <w:szCs w:val="21"/>
        </w:rPr>
        <w:t xml:space="preserve">　部会長は部会を総理し</w:t>
      </w:r>
      <w:r w:rsidR="0011482E" w:rsidRPr="00A6229F">
        <w:rPr>
          <w:rFonts w:hint="eastAsia"/>
          <w:szCs w:val="21"/>
        </w:rPr>
        <w:t>，</w:t>
      </w:r>
      <w:r w:rsidRPr="00A6229F">
        <w:rPr>
          <w:rFonts w:hint="eastAsia"/>
          <w:szCs w:val="21"/>
        </w:rPr>
        <w:t>部会の任務達成に務める。</w:t>
      </w:r>
    </w:p>
    <w:p w14:paraId="046CDB27" w14:textId="77777777" w:rsidR="00E15886" w:rsidRPr="00A6229F" w:rsidRDefault="00E15886" w:rsidP="00E15886">
      <w:pPr>
        <w:spacing w:line="300" w:lineRule="exact"/>
        <w:ind w:left="475" w:hangingChars="226" w:hanging="475"/>
        <w:jc w:val="left"/>
        <w:rPr>
          <w:szCs w:val="21"/>
        </w:rPr>
      </w:pPr>
      <w:r w:rsidRPr="00A6229F">
        <w:rPr>
          <w:rFonts w:hint="eastAsia"/>
          <w:szCs w:val="21"/>
        </w:rPr>
        <w:t>(5)</w:t>
      </w:r>
      <w:r w:rsidRPr="00A6229F">
        <w:rPr>
          <w:rFonts w:hint="eastAsia"/>
          <w:szCs w:val="21"/>
        </w:rPr>
        <w:t xml:space="preserve">　部会長は，当該部会の下部組織である分科会の委員と重複することはできない。別の部会の分科会の委員は認められる。</w:t>
      </w:r>
    </w:p>
    <w:p w14:paraId="5F2027D4" w14:textId="77777777" w:rsidR="003661F3" w:rsidRPr="00A6229F" w:rsidRDefault="003661F3" w:rsidP="0011482E">
      <w:pPr>
        <w:spacing w:line="300" w:lineRule="exact"/>
        <w:ind w:left="838" w:hangingChars="399" w:hanging="838"/>
        <w:rPr>
          <w:szCs w:val="21"/>
        </w:rPr>
      </w:pPr>
      <w:r w:rsidRPr="00A6229F">
        <w:rPr>
          <w:rFonts w:hint="eastAsia"/>
          <w:szCs w:val="21"/>
        </w:rPr>
        <w:t>2</w:t>
      </w:r>
      <w:r w:rsidRPr="00A6229F">
        <w:rPr>
          <w:rFonts w:hint="eastAsia"/>
          <w:szCs w:val="21"/>
        </w:rPr>
        <w:t xml:space="preserve">　</w:t>
      </w:r>
      <w:r w:rsidR="00DA7EBF" w:rsidRPr="00A6229F">
        <w:rPr>
          <w:rFonts w:hint="eastAsia"/>
          <w:szCs w:val="21"/>
        </w:rPr>
        <w:t>副</w:t>
      </w:r>
      <w:r w:rsidR="00945D7E" w:rsidRPr="00A6229F">
        <w:rPr>
          <w:rFonts w:hint="eastAsia"/>
          <w:szCs w:val="21"/>
        </w:rPr>
        <w:t>部会長</w:t>
      </w:r>
      <w:r w:rsidR="00DA7EBF" w:rsidRPr="00A6229F">
        <w:rPr>
          <w:rFonts w:hint="eastAsia"/>
          <w:szCs w:val="21"/>
        </w:rPr>
        <w:t>の指名，任期及び職務は，次のとおりとする。</w:t>
      </w:r>
    </w:p>
    <w:p w14:paraId="6FA4E6D9" w14:textId="77777777" w:rsidR="003661F3" w:rsidRPr="00A6229F" w:rsidRDefault="003661F3" w:rsidP="0011482E">
      <w:pPr>
        <w:spacing w:line="300" w:lineRule="exact"/>
        <w:ind w:left="475" w:hangingChars="226" w:hanging="475"/>
        <w:jc w:val="left"/>
        <w:rPr>
          <w:szCs w:val="21"/>
        </w:rPr>
      </w:pPr>
      <w:r w:rsidRPr="00A6229F">
        <w:rPr>
          <w:rFonts w:hint="eastAsia"/>
          <w:szCs w:val="21"/>
        </w:rPr>
        <w:t>(1)</w:t>
      </w:r>
      <w:r w:rsidRPr="00A6229F">
        <w:rPr>
          <w:rFonts w:hint="eastAsia"/>
          <w:szCs w:val="21"/>
        </w:rPr>
        <w:t xml:space="preserve">　副部会長は</w:t>
      </w:r>
      <w:r w:rsidR="0011482E" w:rsidRPr="00A6229F">
        <w:rPr>
          <w:rFonts w:hint="eastAsia"/>
          <w:szCs w:val="21"/>
        </w:rPr>
        <w:t>，</w:t>
      </w:r>
      <w:r w:rsidRPr="00A6229F">
        <w:rPr>
          <w:rFonts w:hint="eastAsia"/>
          <w:szCs w:val="21"/>
        </w:rPr>
        <w:t>委員の中から部会長が指名する。</w:t>
      </w:r>
    </w:p>
    <w:p w14:paraId="2439162F" w14:textId="77777777" w:rsidR="003661F3" w:rsidRPr="00A6229F" w:rsidRDefault="003661F3" w:rsidP="0011482E">
      <w:pPr>
        <w:spacing w:line="300" w:lineRule="exact"/>
        <w:ind w:left="475" w:hangingChars="226" w:hanging="475"/>
        <w:jc w:val="left"/>
        <w:rPr>
          <w:szCs w:val="21"/>
        </w:rPr>
      </w:pPr>
      <w:r w:rsidRPr="00A6229F">
        <w:rPr>
          <w:rFonts w:hint="eastAsia"/>
          <w:szCs w:val="21"/>
        </w:rPr>
        <w:t>(2)</w:t>
      </w:r>
      <w:r w:rsidRPr="00A6229F">
        <w:rPr>
          <w:rFonts w:hint="eastAsia"/>
          <w:szCs w:val="21"/>
        </w:rPr>
        <w:t xml:space="preserve">　副部会長の任期は部会長に準ずる。</w:t>
      </w:r>
    </w:p>
    <w:p w14:paraId="3D14CC96" w14:textId="77777777" w:rsidR="003661F3" w:rsidRPr="00A6229F" w:rsidRDefault="003661F3" w:rsidP="0011482E">
      <w:pPr>
        <w:spacing w:line="300" w:lineRule="exact"/>
        <w:ind w:left="475" w:hangingChars="226" w:hanging="475"/>
        <w:jc w:val="left"/>
        <w:rPr>
          <w:szCs w:val="21"/>
        </w:rPr>
      </w:pPr>
      <w:r w:rsidRPr="00A6229F">
        <w:rPr>
          <w:rFonts w:hint="eastAsia"/>
          <w:szCs w:val="21"/>
        </w:rPr>
        <w:t>(3)</w:t>
      </w:r>
      <w:r w:rsidRPr="00A6229F">
        <w:rPr>
          <w:rFonts w:hint="eastAsia"/>
          <w:szCs w:val="21"/>
        </w:rPr>
        <w:t xml:space="preserve">　副部会長は部会長を補佐し</w:t>
      </w:r>
      <w:r w:rsidR="0011482E" w:rsidRPr="00A6229F">
        <w:rPr>
          <w:rFonts w:hint="eastAsia"/>
          <w:szCs w:val="21"/>
        </w:rPr>
        <w:t>，</w:t>
      </w:r>
      <w:r w:rsidRPr="00A6229F">
        <w:rPr>
          <w:rFonts w:hint="eastAsia"/>
          <w:szCs w:val="21"/>
        </w:rPr>
        <w:t>部会の任務達成に務める。部会長に支障がある場合</w:t>
      </w:r>
      <w:r w:rsidR="0011482E" w:rsidRPr="00A6229F">
        <w:rPr>
          <w:rFonts w:hint="eastAsia"/>
          <w:szCs w:val="21"/>
        </w:rPr>
        <w:t>，</w:t>
      </w:r>
      <w:r w:rsidRPr="00A6229F">
        <w:rPr>
          <w:rFonts w:hint="eastAsia"/>
          <w:szCs w:val="21"/>
        </w:rPr>
        <w:t>その職務を代行する。</w:t>
      </w:r>
    </w:p>
    <w:p w14:paraId="61F96338" w14:textId="77777777" w:rsidR="003661F3" w:rsidRPr="00A6229F" w:rsidRDefault="003661F3" w:rsidP="0011482E">
      <w:pPr>
        <w:spacing w:line="300" w:lineRule="exact"/>
        <w:ind w:left="838" w:hangingChars="399" w:hanging="838"/>
        <w:rPr>
          <w:szCs w:val="21"/>
        </w:rPr>
      </w:pPr>
      <w:r w:rsidRPr="00A6229F">
        <w:rPr>
          <w:rFonts w:hint="eastAsia"/>
          <w:szCs w:val="21"/>
        </w:rPr>
        <w:lastRenderedPageBreak/>
        <w:t>3</w:t>
      </w:r>
      <w:r w:rsidRPr="00A6229F">
        <w:rPr>
          <w:rFonts w:hint="eastAsia"/>
          <w:szCs w:val="21"/>
        </w:rPr>
        <w:t xml:space="preserve">　部会の</w:t>
      </w:r>
      <w:r w:rsidR="00DA7EBF" w:rsidRPr="00A6229F">
        <w:rPr>
          <w:rFonts w:hint="eastAsia"/>
          <w:szCs w:val="21"/>
        </w:rPr>
        <w:t>幹事の指名，任期及び職務は，次のとおりとする。</w:t>
      </w:r>
    </w:p>
    <w:p w14:paraId="3760352F" w14:textId="77777777" w:rsidR="003661F3" w:rsidRPr="00A6229F" w:rsidRDefault="003661F3" w:rsidP="0011482E">
      <w:pPr>
        <w:spacing w:line="300" w:lineRule="exact"/>
        <w:ind w:left="475" w:hangingChars="226" w:hanging="475"/>
        <w:jc w:val="left"/>
        <w:rPr>
          <w:szCs w:val="21"/>
        </w:rPr>
      </w:pPr>
      <w:r w:rsidRPr="00A6229F">
        <w:rPr>
          <w:rFonts w:hint="eastAsia"/>
          <w:szCs w:val="21"/>
        </w:rPr>
        <w:t>(1)</w:t>
      </w:r>
      <w:r w:rsidRPr="00A6229F">
        <w:rPr>
          <w:rFonts w:hint="eastAsia"/>
          <w:szCs w:val="21"/>
        </w:rPr>
        <w:t xml:space="preserve">　幹事は</w:t>
      </w:r>
      <w:r w:rsidR="0011482E" w:rsidRPr="00A6229F">
        <w:rPr>
          <w:rFonts w:hint="eastAsia"/>
          <w:szCs w:val="21"/>
        </w:rPr>
        <w:t>，</w:t>
      </w:r>
      <w:r w:rsidRPr="00A6229F">
        <w:rPr>
          <w:rFonts w:hint="eastAsia"/>
          <w:szCs w:val="21"/>
        </w:rPr>
        <w:t>部会長と副部会長が協議して委員の中から指名する。</w:t>
      </w:r>
    </w:p>
    <w:p w14:paraId="00E51DC0" w14:textId="77777777" w:rsidR="003661F3" w:rsidRPr="00A6229F" w:rsidRDefault="003661F3" w:rsidP="0011482E">
      <w:pPr>
        <w:spacing w:line="300" w:lineRule="exact"/>
        <w:ind w:left="475" w:hangingChars="226" w:hanging="475"/>
        <w:jc w:val="left"/>
        <w:rPr>
          <w:szCs w:val="21"/>
        </w:rPr>
      </w:pPr>
      <w:r w:rsidRPr="00A6229F">
        <w:rPr>
          <w:rFonts w:hint="eastAsia"/>
          <w:szCs w:val="21"/>
        </w:rPr>
        <w:t>(2)</w:t>
      </w:r>
      <w:r w:rsidRPr="00A6229F">
        <w:rPr>
          <w:rFonts w:hint="eastAsia"/>
          <w:szCs w:val="21"/>
        </w:rPr>
        <w:t xml:space="preserve">　幹事の任期は部会長に準ずる。</w:t>
      </w:r>
    </w:p>
    <w:p w14:paraId="70B301C6" w14:textId="77777777" w:rsidR="003661F3" w:rsidRPr="00A6229F" w:rsidRDefault="003661F3" w:rsidP="0011482E">
      <w:pPr>
        <w:spacing w:line="300" w:lineRule="exact"/>
        <w:ind w:left="475" w:hangingChars="226" w:hanging="475"/>
        <w:jc w:val="left"/>
        <w:rPr>
          <w:szCs w:val="21"/>
        </w:rPr>
      </w:pPr>
      <w:r w:rsidRPr="00A6229F">
        <w:rPr>
          <w:rFonts w:hint="eastAsia"/>
          <w:szCs w:val="21"/>
        </w:rPr>
        <w:t>(3)</w:t>
      </w:r>
      <w:r w:rsidRPr="00A6229F">
        <w:rPr>
          <w:rFonts w:hint="eastAsia"/>
          <w:szCs w:val="21"/>
        </w:rPr>
        <w:t xml:space="preserve">　幹事は</w:t>
      </w:r>
      <w:r w:rsidR="0011482E" w:rsidRPr="00A6229F">
        <w:rPr>
          <w:rFonts w:hint="eastAsia"/>
          <w:szCs w:val="21"/>
        </w:rPr>
        <w:t>，</w:t>
      </w:r>
      <w:r w:rsidRPr="00A6229F">
        <w:rPr>
          <w:rFonts w:hint="eastAsia"/>
          <w:szCs w:val="21"/>
        </w:rPr>
        <w:t>部会長</w:t>
      </w:r>
      <w:r w:rsidR="0011482E" w:rsidRPr="00A6229F">
        <w:rPr>
          <w:rFonts w:hint="eastAsia"/>
          <w:szCs w:val="21"/>
        </w:rPr>
        <w:t>，</w:t>
      </w:r>
      <w:r w:rsidRPr="00A6229F">
        <w:rPr>
          <w:rFonts w:hint="eastAsia"/>
          <w:szCs w:val="21"/>
        </w:rPr>
        <w:t>副部会長の指示の</w:t>
      </w:r>
      <w:r w:rsidR="00DA7EBF" w:rsidRPr="00A6229F">
        <w:rPr>
          <w:rFonts w:hint="eastAsia"/>
          <w:szCs w:val="21"/>
        </w:rPr>
        <w:t>下</w:t>
      </w:r>
      <w:r w:rsidR="0011482E" w:rsidRPr="00A6229F">
        <w:rPr>
          <w:rFonts w:hint="eastAsia"/>
          <w:szCs w:val="21"/>
        </w:rPr>
        <w:t>，</w:t>
      </w:r>
      <w:r w:rsidRPr="00A6229F">
        <w:rPr>
          <w:rFonts w:hint="eastAsia"/>
          <w:szCs w:val="21"/>
        </w:rPr>
        <w:t>部会長を補佐し</w:t>
      </w:r>
      <w:r w:rsidR="0011482E" w:rsidRPr="00A6229F">
        <w:rPr>
          <w:rFonts w:hint="eastAsia"/>
          <w:szCs w:val="21"/>
        </w:rPr>
        <w:t>，</w:t>
      </w:r>
      <w:r w:rsidRPr="00A6229F">
        <w:rPr>
          <w:rFonts w:hint="eastAsia"/>
          <w:szCs w:val="21"/>
        </w:rPr>
        <w:t>部会運営事務を行う。部会長</w:t>
      </w:r>
      <w:r w:rsidR="0011482E" w:rsidRPr="00A6229F">
        <w:rPr>
          <w:rFonts w:hint="eastAsia"/>
          <w:szCs w:val="21"/>
        </w:rPr>
        <w:t>，</w:t>
      </w:r>
      <w:r w:rsidRPr="00A6229F">
        <w:rPr>
          <w:rFonts w:hint="eastAsia"/>
          <w:szCs w:val="21"/>
        </w:rPr>
        <w:t>副部会長</w:t>
      </w:r>
      <w:r w:rsidR="00DA7EBF" w:rsidRPr="00A6229F">
        <w:rPr>
          <w:rFonts w:hint="eastAsia"/>
          <w:szCs w:val="21"/>
        </w:rPr>
        <w:t>に共</w:t>
      </w:r>
      <w:r w:rsidRPr="00A6229F">
        <w:rPr>
          <w:rFonts w:hint="eastAsia"/>
          <w:szCs w:val="21"/>
        </w:rPr>
        <w:t>に支障</w:t>
      </w:r>
      <w:r w:rsidR="00DA7EBF" w:rsidRPr="00A6229F">
        <w:rPr>
          <w:rFonts w:hint="eastAsia"/>
          <w:szCs w:val="21"/>
        </w:rPr>
        <w:t>が</w:t>
      </w:r>
      <w:r w:rsidRPr="00A6229F">
        <w:rPr>
          <w:rFonts w:hint="eastAsia"/>
          <w:szCs w:val="21"/>
        </w:rPr>
        <w:t>ある場合</w:t>
      </w:r>
      <w:r w:rsidR="00DA7EBF" w:rsidRPr="00A6229F">
        <w:rPr>
          <w:rFonts w:hint="eastAsia"/>
          <w:szCs w:val="21"/>
        </w:rPr>
        <w:t>，</w:t>
      </w:r>
      <w:r w:rsidRPr="00A6229F">
        <w:rPr>
          <w:rFonts w:hint="eastAsia"/>
          <w:szCs w:val="21"/>
        </w:rPr>
        <w:t>部会長を代行する。</w:t>
      </w:r>
    </w:p>
    <w:p w14:paraId="1E57FD86" w14:textId="77777777" w:rsidR="003661F3" w:rsidRPr="00A6229F" w:rsidRDefault="003661F3" w:rsidP="0011482E">
      <w:pPr>
        <w:spacing w:line="300" w:lineRule="exact"/>
        <w:ind w:left="838" w:hangingChars="399" w:hanging="838"/>
        <w:rPr>
          <w:szCs w:val="21"/>
        </w:rPr>
      </w:pPr>
      <w:r w:rsidRPr="00A6229F">
        <w:rPr>
          <w:rFonts w:hint="eastAsia"/>
          <w:szCs w:val="21"/>
        </w:rPr>
        <w:t>4</w:t>
      </w:r>
      <w:r w:rsidRPr="00A6229F">
        <w:rPr>
          <w:rFonts w:hint="eastAsia"/>
          <w:szCs w:val="21"/>
        </w:rPr>
        <w:t xml:space="preserve">　部会の</w:t>
      </w:r>
      <w:r w:rsidR="00C30E0C" w:rsidRPr="00A6229F">
        <w:rPr>
          <w:rFonts w:hint="eastAsia"/>
          <w:szCs w:val="21"/>
        </w:rPr>
        <w:t>フェロー</w:t>
      </w:r>
      <w:r w:rsidRPr="00A6229F">
        <w:rPr>
          <w:rFonts w:hint="eastAsia"/>
          <w:szCs w:val="21"/>
        </w:rPr>
        <w:t>委員</w:t>
      </w:r>
      <w:r w:rsidR="00DA7EBF" w:rsidRPr="00A6229F">
        <w:rPr>
          <w:rFonts w:hint="eastAsia"/>
          <w:szCs w:val="21"/>
        </w:rPr>
        <w:t>の任命は，次のとおりとする。</w:t>
      </w:r>
    </w:p>
    <w:p w14:paraId="30A5AE9C" w14:textId="77777777" w:rsidR="003661F3" w:rsidRPr="00A6229F" w:rsidRDefault="003661F3" w:rsidP="0011482E">
      <w:pPr>
        <w:spacing w:line="300" w:lineRule="exact"/>
        <w:ind w:left="475" w:hangingChars="226" w:hanging="475"/>
        <w:jc w:val="left"/>
        <w:rPr>
          <w:szCs w:val="21"/>
        </w:rPr>
      </w:pPr>
      <w:r w:rsidRPr="00A6229F">
        <w:rPr>
          <w:rFonts w:hint="eastAsia"/>
          <w:szCs w:val="21"/>
        </w:rPr>
        <w:t>(1)</w:t>
      </w:r>
      <w:r w:rsidRPr="00A6229F">
        <w:rPr>
          <w:rFonts w:hint="eastAsia"/>
          <w:szCs w:val="21"/>
        </w:rPr>
        <w:t xml:space="preserve">　部会は</w:t>
      </w:r>
      <w:r w:rsidR="0011482E" w:rsidRPr="00A6229F">
        <w:rPr>
          <w:rFonts w:hint="eastAsia"/>
          <w:szCs w:val="21"/>
        </w:rPr>
        <w:t>，</w:t>
      </w:r>
      <w:r w:rsidRPr="00A6229F">
        <w:rPr>
          <w:rFonts w:hint="eastAsia"/>
          <w:szCs w:val="21"/>
        </w:rPr>
        <w:t>退任した委員の中から</w:t>
      </w:r>
      <w:r w:rsidR="0011482E" w:rsidRPr="00A6229F">
        <w:rPr>
          <w:rFonts w:hint="eastAsia"/>
          <w:szCs w:val="21"/>
        </w:rPr>
        <w:t>，</w:t>
      </w:r>
      <w:r w:rsidR="00DA7EBF" w:rsidRPr="00A6229F">
        <w:rPr>
          <w:rFonts w:hint="eastAsia"/>
          <w:szCs w:val="21"/>
        </w:rPr>
        <w:t>次の</w:t>
      </w:r>
      <w:r w:rsidRPr="00A6229F">
        <w:rPr>
          <w:rFonts w:hint="eastAsia"/>
          <w:szCs w:val="21"/>
        </w:rPr>
        <w:t>いずれかの条件を満足する者を</w:t>
      </w:r>
      <w:r w:rsidR="00C30E0C" w:rsidRPr="00A6229F">
        <w:rPr>
          <w:rFonts w:hint="eastAsia"/>
          <w:szCs w:val="21"/>
        </w:rPr>
        <w:t>フェロー委員</w:t>
      </w:r>
      <w:r w:rsidRPr="00A6229F">
        <w:rPr>
          <w:rFonts w:hint="eastAsia"/>
          <w:szCs w:val="21"/>
        </w:rPr>
        <w:t>に任命できる。</w:t>
      </w:r>
    </w:p>
    <w:p w14:paraId="5F286199" w14:textId="77777777" w:rsidR="003661F3" w:rsidRPr="00A6229F" w:rsidRDefault="003661F3" w:rsidP="0011482E">
      <w:pPr>
        <w:spacing w:line="300" w:lineRule="exact"/>
        <w:ind w:leftChars="242" w:left="867" w:hangingChars="171" w:hanging="359"/>
        <w:jc w:val="left"/>
        <w:rPr>
          <w:szCs w:val="21"/>
        </w:rPr>
      </w:pPr>
      <w:r w:rsidRPr="00A6229F">
        <w:rPr>
          <w:rFonts w:hint="eastAsia"/>
          <w:szCs w:val="21"/>
        </w:rPr>
        <w:t>a.</w:t>
      </w:r>
      <w:r w:rsidRPr="00A6229F">
        <w:rPr>
          <w:rFonts w:hint="eastAsia"/>
          <w:szCs w:val="21"/>
        </w:rPr>
        <w:t xml:space="preserve">　部会長経験者</w:t>
      </w:r>
      <w:r w:rsidR="0011482E" w:rsidRPr="00A6229F">
        <w:rPr>
          <w:rFonts w:hint="eastAsia"/>
          <w:szCs w:val="21"/>
        </w:rPr>
        <w:t>，</w:t>
      </w:r>
      <w:r w:rsidR="00DA7EBF" w:rsidRPr="00A6229F">
        <w:rPr>
          <w:rFonts w:hint="eastAsia"/>
          <w:szCs w:val="21"/>
        </w:rPr>
        <w:t>又</w:t>
      </w:r>
      <w:r w:rsidRPr="00A6229F">
        <w:rPr>
          <w:rFonts w:hint="eastAsia"/>
          <w:szCs w:val="21"/>
        </w:rPr>
        <w:t>は</w:t>
      </w:r>
      <w:r w:rsidRPr="00A6229F">
        <w:rPr>
          <w:rFonts w:hint="eastAsia"/>
          <w:szCs w:val="21"/>
        </w:rPr>
        <w:t>5</w:t>
      </w:r>
      <w:r w:rsidRPr="00A6229F">
        <w:rPr>
          <w:rFonts w:hint="eastAsia"/>
          <w:szCs w:val="21"/>
        </w:rPr>
        <w:t>年以上の委員経験者</w:t>
      </w:r>
    </w:p>
    <w:p w14:paraId="2B351D00" w14:textId="77777777" w:rsidR="003661F3" w:rsidRPr="00A6229F" w:rsidRDefault="003661F3" w:rsidP="0011482E">
      <w:pPr>
        <w:spacing w:line="300" w:lineRule="exact"/>
        <w:ind w:leftChars="242" w:left="867" w:hangingChars="171" w:hanging="359"/>
        <w:jc w:val="left"/>
        <w:rPr>
          <w:szCs w:val="21"/>
        </w:rPr>
      </w:pPr>
      <w:r w:rsidRPr="00A6229F">
        <w:rPr>
          <w:rFonts w:hint="eastAsia"/>
          <w:szCs w:val="21"/>
        </w:rPr>
        <w:t>b.</w:t>
      </w:r>
      <w:r w:rsidRPr="00A6229F">
        <w:rPr>
          <w:rFonts w:hint="eastAsia"/>
          <w:szCs w:val="21"/>
        </w:rPr>
        <w:t xml:space="preserve">　投票において</w:t>
      </w:r>
      <w:r w:rsidR="0011482E" w:rsidRPr="00A6229F">
        <w:rPr>
          <w:rFonts w:hint="eastAsia"/>
          <w:szCs w:val="21"/>
        </w:rPr>
        <w:t>，</w:t>
      </w:r>
      <w:r w:rsidRPr="00A6229F">
        <w:rPr>
          <w:rFonts w:hint="eastAsia"/>
          <w:szCs w:val="21"/>
        </w:rPr>
        <w:t>投票数の</w:t>
      </w:r>
      <w:r w:rsidRPr="00A6229F">
        <w:rPr>
          <w:rFonts w:hint="eastAsia"/>
          <w:szCs w:val="21"/>
        </w:rPr>
        <w:t>9</w:t>
      </w:r>
      <w:r w:rsidRPr="00A6229F">
        <w:rPr>
          <w:rFonts w:hint="eastAsia"/>
          <w:szCs w:val="21"/>
        </w:rPr>
        <w:t>割以上の賛成票取得者</w:t>
      </w:r>
    </w:p>
    <w:p w14:paraId="2FA64A7D" w14:textId="77777777" w:rsidR="003661F3" w:rsidRPr="00A6229F" w:rsidRDefault="003661F3" w:rsidP="0011482E">
      <w:pPr>
        <w:spacing w:line="300" w:lineRule="exact"/>
        <w:ind w:left="475" w:hangingChars="226" w:hanging="475"/>
        <w:jc w:val="left"/>
        <w:rPr>
          <w:szCs w:val="21"/>
        </w:rPr>
      </w:pPr>
      <w:r w:rsidRPr="00A6229F">
        <w:rPr>
          <w:rFonts w:hint="eastAsia"/>
          <w:szCs w:val="21"/>
        </w:rPr>
        <w:t>(2)</w:t>
      </w:r>
      <w:r w:rsidRPr="00A6229F">
        <w:rPr>
          <w:rFonts w:hint="eastAsia"/>
          <w:szCs w:val="21"/>
        </w:rPr>
        <w:t xml:space="preserve">　</w:t>
      </w:r>
      <w:r w:rsidR="00FC726E" w:rsidRPr="00A6229F">
        <w:rPr>
          <w:rFonts w:hint="eastAsia"/>
          <w:szCs w:val="21"/>
        </w:rPr>
        <w:t>フェロー委員は，投票による議決権を除き，委員と同じ権限を有する。また，代理者を指名することはできない。</w:t>
      </w:r>
    </w:p>
    <w:p w14:paraId="19846DD0" w14:textId="77777777" w:rsidR="003661F3" w:rsidRPr="00A6229F" w:rsidRDefault="003661F3">
      <w:pPr>
        <w:pStyle w:val="a3"/>
        <w:tabs>
          <w:tab w:val="clear" w:pos="4252"/>
          <w:tab w:val="clear" w:pos="8504"/>
        </w:tabs>
        <w:snapToGrid/>
        <w:spacing w:line="0" w:lineRule="atLeast"/>
        <w:rPr>
          <w:szCs w:val="21"/>
        </w:rPr>
      </w:pPr>
    </w:p>
    <w:p w14:paraId="08757438" w14:textId="77777777" w:rsidR="00540077" w:rsidRPr="00A6229F" w:rsidRDefault="00540077">
      <w:pPr>
        <w:spacing w:line="0" w:lineRule="atLeast"/>
        <w:rPr>
          <w:bCs/>
          <w:szCs w:val="21"/>
        </w:rPr>
      </w:pPr>
      <w:r w:rsidRPr="00A6229F">
        <w:rPr>
          <w:rFonts w:hint="eastAsia"/>
          <w:bCs/>
          <w:szCs w:val="21"/>
        </w:rPr>
        <w:t>（幹事会及びタスクグループ）</w:t>
      </w:r>
    </w:p>
    <w:p w14:paraId="1CF84FE7" w14:textId="77777777" w:rsidR="003661F3" w:rsidRPr="00A6229F" w:rsidRDefault="003661F3">
      <w:pPr>
        <w:spacing w:line="0" w:lineRule="atLeast"/>
        <w:rPr>
          <w:bCs/>
          <w:szCs w:val="21"/>
        </w:rPr>
      </w:pPr>
      <w:r w:rsidRPr="00A6229F">
        <w:rPr>
          <w:rFonts w:hint="eastAsia"/>
          <w:bCs/>
          <w:szCs w:val="21"/>
        </w:rPr>
        <w:t>第</w:t>
      </w:r>
      <w:r w:rsidRPr="00A6229F">
        <w:rPr>
          <w:rFonts w:hint="eastAsia"/>
          <w:bCs/>
          <w:szCs w:val="21"/>
        </w:rPr>
        <w:t>6</w:t>
      </w:r>
      <w:r w:rsidRPr="00A6229F">
        <w:rPr>
          <w:rFonts w:hint="eastAsia"/>
          <w:bCs/>
          <w:szCs w:val="21"/>
        </w:rPr>
        <w:t xml:space="preserve">条　</w:t>
      </w:r>
      <w:r w:rsidR="00540077" w:rsidRPr="00A6229F">
        <w:rPr>
          <w:rFonts w:hint="eastAsia"/>
          <w:szCs w:val="21"/>
        </w:rPr>
        <w:t>部会の幹事会の任務及び構成員は，次のとおりとする。</w:t>
      </w:r>
    </w:p>
    <w:p w14:paraId="7D1E164C" w14:textId="77777777" w:rsidR="003661F3" w:rsidRPr="00A6229F" w:rsidRDefault="003661F3" w:rsidP="0011482E">
      <w:pPr>
        <w:spacing w:line="300" w:lineRule="exact"/>
        <w:ind w:left="475" w:hangingChars="226" w:hanging="475"/>
        <w:jc w:val="left"/>
        <w:rPr>
          <w:szCs w:val="21"/>
        </w:rPr>
      </w:pPr>
      <w:r w:rsidRPr="00A6229F">
        <w:rPr>
          <w:rFonts w:hint="eastAsia"/>
          <w:szCs w:val="21"/>
        </w:rPr>
        <w:t>(1)</w:t>
      </w:r>
      <w:r w:rsidRPr="00A6229F">
        <w:rPr>
          <w:rFonts w:hint="eastAsia"/>
          <w:szCs w:val="21"/>
        </w:rPr>
        <w:t xml:space="preserve">　部会の幹事会は</w:t>
      </w:r>
      <w:r w:rsidR="0011482E" w:rsidRPr="00A6229F">
        <w:rPr>
          <w:rFonts w:hint="eastAsia"/>
          <w:szCs w:val="21"/>
        </w:rPr>
        <w:t>，</w:t>
      </w:r>
      <w:r w:rsidRPr="00A6229F">
        <w:rPr>
          <w:rFonts w:hint="eastAsia"/>
          <w:szCs w:val="21"/>
        </w:rPr>
        <w:t>部会の総務</w:t>
      </w:r>
      <w:r w:rsidR="0011482E" w:rsidRPr="00A6229F">
        <w:rPr>
          <w:rFonts w:hint="eastAsia"/>
          <w:szCs w:val="21"/>
        </w:rPr>
        <w:t>，</w:t>
      </w:r>
      <w:r w:rsidRPr="00A6229F">
        <w:rPr>
          <w:rFonts w:hint="eastAsia"/>
          <w:szCs w:val="21"/>
        </w:rPr>
        <w:t>人事等に関係する重要事項を整理し</w:t>
      </w:r>
      <w:r w:rsidR="00540077" w:rsidRPr="00A6229F">
        <w:rPr>
          <w:rFonts w:hint="eastAsia"/>
          <w:szCs w:val="21"/>
        </w:rPr>
        <w:t>，</w:t>
      </w:r>
      <w:r w:rsidRPr="00A6229F">
        <w:rPr>
          <w:rFonts w:hint="eastAsia"/>
          <w:szCs w:val="21"/>
        </w:rPr>
        <w:t>部会の審議に報告することを任務とする。</w:t>
      </w:r>
    </w:p>
    <w:p w14:paraId="064A6975" w14:textId="77777777" w:rsidR="003661F3" w:rsidRPr="00A6229F" w:rsidRDefault="003661F3" w:rsidP="0011482E">
      <w:pPr>
        <w:spacing w:line="300" w:lineRule="exact"/>
        <w:ind w:left="475" w:hangingChars="226" w:hanging="475"/>
        <w:jc w:val="left"/>
        <w:rPr>
          <w:szCs w:val="21"/>
        </w:rPr>
      </w:pPr>
      <w:r w:rsidRPr="00A6229F">
        <w:rPr>
          <w:rFonts w:hint="eastAsia"/>
          <w:szCs w:val="21"/>
        </w:rPr>
        <w:t>(2)</w:t>
      </w:r>
      <w:r w:rsidRPr="00A6229F">
        <w:rPr>
          <w:rFonts w:hint="eastAsia"/>
          <w:szCs w:val="21"/>
        </w:rPr>
        <w:t xml:space="preserve">　部会の幹事会は</w:t>
      </w:r>
      <w:r w:rsidR="0011482E" w:rsidRPr="00A6229F">
        <w:rPr>
          <w:rFonts w:hint="eastAsia"/>
          <w:szCs w:val="21"/>
        </w:rPr>
        <w:t>，</w:t>
      </w:r>
      <w:r w:rsidRPr="00A6229F">
        <w:rPr>
          <w:rFonts w:hint="eastAsia"/>
          <w:szCs w:val="21"/>
        </w:rPr>
        <w:t>部会長</w:t>
      </w:r>
      <w:r w:rsidR="0011482E" w:rsidRPr="00A6229F">
        <w:rPr>
          <w:rFonts w:hint="eastAsia"/>
          <w:szCs w:val="21"/>
        </w:rPr>
        <w:t>，</w:t>
      </w:r>
      <w:r w:rsidRPr="00A6229F">
        <w:rPr>
          <w:rFonts w:hint="eastAsia"/>
          <w:szCs w:val="21"/>
        </w:rPr>
        <w:t>副部会長</w:t>
      </w:r>
      <w:r w:rsidR="0011482E" w:rsidRPr="00A6229F">
        <w:rPr>
          <w:rFonts w:hint="eastAsia"/>
          <w:szCs w:val="21"/>
        </w:rPr>
        <w:t>，</w:t>
      </w:r>
      <w:r w:rsidRPr="00A6229F">
        <w:rPr>
          <w:rFonts w:hint="eastAsia"/>
          <w:szCs w:val="21"/>
        </w:rPr>
        <w:t>幹事</w:t>
      </w:r>
      <w:r w:rsidR="00200E3B" w:rsidRPr="00A6229F">
        <w:rPr>
          <w:rFonts w:hint="eastAsia"/>
          <w:szCs w:val="21"/>
        </w:rPr>
        <w:t>及び</w:t>
      </w:r>
      <w:r w:rsidRPr="00A6229F">
        <w:rPr>
          <w:rFonts w:hint="eastAsia"/>
          <w:szCs w:val="21"/>
        </w:rPr>
        <w:t>部会長が指名した委員若干名で構成される。</w:t>
      </w:r>
    </w:p>
    <w:p w14:paraId="6FBC6D1E" w14:textId="77777777" w:rsidR="003661F3" w:rsidRPr="00A6229F" w:rsidRDefault="003661F3" w:rsidP="0011482E">
      <w:pPr>
        <w:spacing w:line="300" w:lineRule="exact"/>
        <w:ind w:left="838" w:hangingChars="399" w:hanging="838"/>
        <w:rPr>
          <w:szCs w:val="21"/>
        </w:rPr>
      </w:pPr>
      <w:r w:rsidRPr="00A6229F">
        <w:rPr>
          <w:rFonts w:hint="eastAsia"/>
          <w:szCs w:val="21"/>
        </w:rPr>
        <w:t>2</w:t>
      </w:r>
      <w:r w:rsidRPr="00A6229F">
        <w:rPr>
          <w:rFonts w:hint="eastAsia"/>
          <w:szCs w:val="21"/>
        </w:rPr>
        <w:t xml:space="preserve">　タスクグループ</w:t>
      </w:r>
      <w:r w:rsidR="00540077" w:rsidRPr="00A6229F">
        <w:rPr>
          <w:rFonts w:hint="eastAsia"/>
          <w:szCs w:val="21"/>
        </w:rPr>
        <w:t>の任務及び構成員は，次のとおりとする。</w:t>
      </w:r>
    </w:p>
    <w:p w14:paraId="2AB2F9E8" w14:textId="77777777" w:rsidR="003661F3" w:rsidRPr="00A6229F" w:rsidRDefault="003661F3" w:rsidP="0011482E">
      <w:pPr>
        <w:spacing w:line="300" w:lineRule="exact"/>
        <w:ind w:left="475" w:hangingChars="226" w:hanging="475"/>
        <w:jc w:val="left"/>
        <w:rPr>
          <w:szCs w:val="21"/>
        </w:rPr>
      </w:pPr>
      <w:r w:rsidRPr="00A6229F">
        <w:rPr>
          <w:rFonts w:hint="eastAsia"/>
          <w:szCs w:val="21"/>
        </w:rPr>
        <w:t>(1)</w:t>
      </w:r>
      <w:r w:rsidRPr="00A6229F">
        <w:rPr>
          <w:rFonts w:hint="eastAsia"/>
          <w:szCs w:val="21"/>
        </w:rPr>
        <w:t xml:space="preserve">　部会長は</w:t>
      </w:r>
      <w:r w:rsidR="0011482E" w:rsidRPr="00A6229F">
        <w:rPr>
          <w:rFonts w:hint="eastAsia"/>
          <w:szCs w:val="21"/>
        </w:rPr>
        <w:t>，</w:t>
      </w:r>
      <w:r w:rsidRPr="00A6229F">
        <w:rPr>
          <w:rFonts w:hint="eastAsia"/>
          <w:szCs w:val="21"/>
        </w:rPr>
        <w:t>部会における特定の議題に関する論点整理を行うことを任務とするタスクグループを設置することができる。</w:t>
      </w:r>
    </w:p>
    <w:p w14:paraId="2F2A033D" w14:textId="77777777" w:rsidR="003661F3" w:rsidRPr="00A6229F" w:rsidRDefault="003661F3" w:rsidP="0011482E">
      <w:pPr>
        <w:spacing w:line="300" w:lineRule="exact"/>
        <w:ind w:left="475" w:hangingChars="226" w:hanging="475"/>
        <w:jc w:val="left"/>
        <w:rPr>
          <w:szCs w:val="21"/>
        </w:rPr>
      </w:pPr>
      <w:r w:rsidRPr="00A6229F">
        <w:rPr>
          <w:rFonts w:hint="eastAsia"/>
          <w:szCs w:val="21"/>
        </w:rPr>
        <w:t>(2)</w:t>
      </w:r>
      <w:r w:rsidRPr="00A6229F">
        <w:rPr>
          <w:rFonts w:hint="eastAsia"/>
          <w:szCs w:val="21"/>
        </w:rPr>
        <w:t xml:space="preserve">　タスクグループの構成員</w:t>
      </w:r>
      <w:r w:rsidR="00200E3B" w:rsidRPr="00A6229F">
        <w:rPr>
          <w:rFonts w:hint="eastAsia"/>
          <w:szCs w:val="21"/>
        </w:rPr>
        <w:t>及び</w:t>
      </w:r>
      <w:r w:rsidRPr="00A6229F">
        <w:rPr>
          <w:rFonts w:hint="eastAsia"/>
          <w:szCs w:val="21"/>
        </w:rPr>
        <w:t>主査は</w:t>
      </w:r>
      <w:r w:rsidR="0011482E" w:rsidRPr="00A6229F">
        <w:rPr>
          <w:rFonts w:hint="eastAsia"/>
          <w:szCs w:val="21"/>
        </w:rPr>
        <w:t>，</w:t>
      </w:r>
      <w:r w:rsidRPr="00A6229F">
        <w:rPr>
          <w:rFonts w:hint="eastAsia"/>
          <w:szCs w:val="21"/>
        </w:rPr>
        <w:t>部会長と副部会長が任務内容に基づき協議して選任する。なお</w:t>
      </w:r>
      <w:r w:rsidR="0011482E" w:rsidRPr="00A6229F">
        <w:rPr>
          <w:rFonts w:hint="eastAsia"/>
          <w:szCs w:val="21"/>
        </w:rPr>
        <w:t>，</w:t>
      </w:r>
      <w:r w:rsidRPr="00A6229F">
        <w:rPr>
          <w:rFonts w:hint="eastAsia"/>
          <w:szCs w:val="21"/>
        </w:rPr>
        <w:t>構成員</w:t>
      </w:r>
      <w:r w:rsidR="00200E3B" w:rsidRPr="00A6229F">
        <w:rPr>
          <w:rFonts w:hint="eastAsia"/>
          <w:szCs w:val="21"/>
        </w:rPr>
        <w:t>及び</w:t>
      </w:r>
      <w:r w:rsidRPr="00A6229F">
        <w:rPr>
          <w:rFonts w:hint="eastAsia"/>
          <w:szCs w:val="21"/>
        </w:rPr>
        <w:t>主査を部会委員以外から選任することを妨げない。</w:t>
      </w:r>
    </w:p>
    <w:p w14:paraId="79CAF959" w14:textId="77777777" w:rsidR="003661F3" w:rsidRPr="00A6229F" w:rsidRDefault="003661F3">
      <w:pPr>
        <w:pStyle w:val="a3"/>
        <w:tabs>
          <w:tab w:val="clear" w:pos="4252"/>
          <w:tab w:val="clear" w:pos="8504"/>
        </w:tabs>
        <w:snapToGrid/>
        <w:spacing w:line="0" w:lineRule="atLeast"/>
        <w:rPr>
          <w:szCs w:val="21"/>
        </w:rPr>
      </w:pPr>
    </w:p>
    <w:p w14:paraId="7ACCC264" w14:textId="77777777" w:rsidR="00540077" w:rsidRPr="00A6229F" w:rsidRDefault="00540077">
      <w:pPr>
        <w:spacing w:line="0" w:lineRule="atLeast"/>
        <w:rPr>
          <w:bCs/>
          <w:szCs w:val="21"/>
        </w:rPr>
      </w:pPr>
      <w:r w:rsidRPr="00A6229F">
        <w:rPr>
          <w:rFonts w:hint="eastAsia"/>
          <w:bCs/>
          <w:szCs w:val="21"/>
        </w:rPr>
        <w:t>（原案作成下部組織）</w:t>
      </w:r>
    </w:p>
    <w:p w14:paraId="1C4A684C" w14:textId="77777777" w:rsidR="003661F3" w:rsidRPr="00A6229F" w:rsidRDefault="003661F3" w:rsidP="00015780">
      <w:pPr>
        <w:spacing w:line="300" w:lineRule="exact"/>
        <w:ind w:left="420" w:rightChars="-64" w:right="-134" w:hangingChars="200" w:hanging="420"/>
        <w:rPr>
          <w:szCs w:val="21"/>
        </w:rPr>
      </w:pPr>
      <w:r w:rsidRPr="00A6229F">
        <w:rPr>
          <w:rFonts w:hint="eastAsia"/>
          <w:bCs/>
          <w:szCs w:val="21"/>
        </w:rPr>
        <w:t>第</w:t>
      </w:r>
      <w:r w:rsidRPr="00A6229F">
        <w:rPr>
          <w:rFonts w:hint="eastAsia"/>
          <w:bCs/>
          <w:szCs w:val="21"/>
        </w:rPr>
        <w:t>7</w:t>
      </w:r>
      <w:r w:rsidRPr="00A6229F">
        <w:rPr>
          <w:rFonts w:hint="eastAsia"/>
          <w:bCs/>
          <w:szCs w:val="21"/>
        </w:rPr>
        <w:t xml:space="preserve">条　</w:t>
      </w:r>
      <w:r w:rsidR="00015780" w:rsidRPr="00A6229F">
        <w:rPr>
          <w:rFonts w:hint="eastAsia"/>
          <w:szCs w:val="21"/>
        </w:rPr>
        <w:t>専門部会は原案作成のため，分科会を組織する。分科会の任務，構成，委員の選任，任期及び職務は，次のとおりとする。</w:t>
      </w:r>
    </w:p>
    <w:p w14:paraId="6D8FE9B9" w14:textId="77777777" w:rsidR="003661F3" w:rsidRPr="00A6229F" w:rsidRDefault="003661F3" w:rsidP="0011482E">
      <w:pPr>
        <w:spacing w:line="300" w:lineRule="exact"/>
        <w:ind w:left="475" w:hangingChars="226" w:hanging="475"/>
        <w:jc w:val="left"/>
        <w:rPr>
          <w:szCs w:val="21"/>
        </w:rPr>
      </w:pPr>
      <w:r w:rsidRPr="00A6229F">
        <w:rPr>
          <w:rFonts w:hint="eastAsia"/>
          <w:szCs w:val="21"/>
        </w:rPr>
        <w:t>(1)</w:t>
      </w:r>
      <w:r w:rsidRPr="00A6229F">
        <w:rPr>
          <w:rFonts w:hint="eastAsia"/>
          <w:szCs w:val="21"/>
        </w:rPr>
        <w:t xml:space="preserve">　分科会の任務</w:t>
      </w:r>
    </w:p>
    <w:p w14:paraId="45064E4D" w14:textId="77777777" w:rsidR="00341610" w:rsidRPr="00A6229F" w:rsidRDefault="00341610" w:rsidP="00341610">
      <w:pPr>
        <w:spacing w:line="300" w:lineRule="exact"/>
        <w:ind w:leftChars="242" w:left="867" w:hangingChars="171" w:hanging="359"/>
        <w:jc w:val="left"/>
        <w:rPr>
          <w:szCs w:val="21"/>
        </w:rPr>
      </w:pPr>
      <w:r w:rsidRPr="00A6229F">
        <w:rPr>
          <w:rFonts w:hint="eastAsia"/>
          <w:szCs w:val="21"/>
        </w:rPr>
        <w:t xml:space="preserve">a. </w:t>
      </w:r>
      <w:r w:rsidRPr="00A6229F">
        <w:rPr>
          <w:rFonts w:hint="eastAsia"/>
          <w:szCs w:val="21"/>
        </w:rPr>
        <w:t>標準制定に関わる任務</w:t>
      </w:r>
    </w:p>
    <w:p w14:paraId="1DF6AFA0" w14:textId="77777777" w:rsidR="00BA629B" w:rsidRPr="00A6229F" w:rsidRDefault="00BA629B" w:rsidP="00BA629B">
      <w:pPr>
        <w:spacing w:line="0" w:lineRule="atLeast"/>
        <w:ind w:leftChars="429" w:left="1439" w:hangingChars="256" w:hanging="538"/>
        <w:jc w:val="left"/>
        <w:rPr>
          <w:szCs w:val="21"/>
        </w:rPr>
      </w:pPr>
      <w:r w:rsidRPr="00A6229F">
        <w:rPr>
          <w:rFonts w:hint="eastAsia"/>
          <w:szCs w:val="21"/>
        </w:rPr>
        <w:t>(a)</w:t>
      </w:r>
      <w:r w:rsidRPr="00A6229F">
        <w:rPr>
          <w:rFonts w:hint="eastAsia"/>
          <w:szCs w:val="21"/>
        </w:rPr>
        <w:t xml:space="preserve">　標準の策定方針案を検討し提案する。</w:t>
      </w:r>
    </w:p>
    <w:p w14:paraId="1BBC43D3" w14:textId="77777777" w:rsidR="00BA629B" w:rsidRPr="00A6229F" w:rsidRDefault="00BA629B" w:rsidP="00BA629B">
      <w:pPr>
        <w:spacing w:line="0" w:lineRule="atLeast"/>
        <w:ind w:leftChars="429" w:left="1439" w:hangingChars="256" w:hanging="538"/>
        <w:jc w:val="left"/>
        <w:rPr>
          <w:szCs w:val="21"/>
        </w:rPr>
      </w:pPr>
      <w:r w:rsidRPr="00A6229F">
        <w:rPr>
          <w:rFonts w:hint="eastAsia"/>
          <w:szCs w:val="21"/>
        </w:rPr>
        <w:t>(b)</w:t>
      </w:r>
      <w:r w:rsidRPr="00A6229F">
        <w:rPr>
          <w:rFonts w:hint="eastAsia"/>
          <w:szCs w:val="21"/>
        </w:rPr>
        <w:t xml:space="preserve">　委員会にて策定された基本方針</w:t>
      </w:r>
      <w:r w:rsidR="00200E3B" w:rsidRPr="00A6229F">
        <w:rPr>
          <w:rFonts w:hint="eastAsia"/>
          <w:szCs w:val="21"/>
        </w:rPr>
        <w:t>及び</w:t>
      </w:r>
      <w:r w:rsidRPr="00A6229F">
        <w:rPr>
          <w:rFonts w:hint="eastAsia"/>
          <w:szCs w:val="21"/>
        </w:rPr>
        <w:t>策定方針に従い，標準の制定，改定，廃止の原案を検討し提案する。</w:t>
      </w:r>
    </w:p>
    <w:p w14:paraId="2082C00F" w14:textId="77777777" w:rsidR="00BA629B" w:rsidRPr="00A6229F" w:rsidRDefault="00BA629B" w:rsidP="00BA629B">
      <w:pPr>
        <w:spacing w:line="0" w:lineRule="atLeast"/>
        <w:ind w:leftChars="429" w:left="1439" w:hangingChars="256" w:hanging="538"/>
        <w:jc w:val="left"/>
        <w:rPr>
          <w:szCs w:val="21"/>
        </w:rPr>
      </w:pPr>
      <w:r w:rsidRPr="00A6229F">
        <w:rPr>
          <w:rFonts w:hint="eastAsia"/>
          <w:szCs w:val="21"/>
        </w:rPr>
        <w:t>(c)</w:t>
      </w:r>
      <w:r w:rsidRPr="00A6229F">
        <w:rPr>
          <w:rFonts w:hint="eastAsia"/>
          <w:szCs w:val="21"/>
        </w:rPr>
        <w:t xml:space="preserve">　原案検討のための諸活動の運営</w:t>
      </w:r>
      <w:r w:rsidR="00200E3B" w:rsidRPr="00A6229F">
        <w:rPr>
          <w:rFonts w:hint="eastAsia"/>
          <w:szCs w:val="21"/>
        </w:rPr>
        <w:t>及び</w:t>
      </w:r>
      <w:r w:rsidRPr="00A6229F">
        <w:rPr>
          <w:rFonts w:hint="eastAsia"/>
          <w:szCs w:val="21"/>
        </w:rPr>
        <w:t>監督を行う。</w:t>
      </w:r>
    </w:p>
    <w:p w14:paraId="530EC116" w14:textId="77777777" w:rsidR="00BA629B" w:rsidRPr="00A6229F" w:rsidRDefault="00BA629B" w:rsidP="00BA629B">
      <w:pPr>
        <w:spacing w:line="0" w:lineRule="atLeast"/>
        <w:ind w:leftChars="429" w:left="1439" w:hangingChars="256" w:hanging="538"/>
        <w:jc w:val="left"/>
        <w:rPr>
          <w:szCs w:val="21"/>
        </w:rPr>
      </w:pPr>
      <w:r w:rsidRPr="00A6229F">
        <w:rPr>
          <w:rFonts w:hint="eastAsia"/>
          <w:szCs w:val="21"/>
        </w:rPr>
        <w:t>(d)</w:t>
      </w:r>
      <w:r w:rsidRPr="00A6229F">
        <w:rPr>
          <w:rFonts w:hint="eastAsia"/>
          <w:szCs w:val="21"/>
        </w:rPr>
        <w:t xml:space="preserve">　海外，</w:t>
      </w:r>
      <w:r w:rsidR="00200E3B" w:rsidRPr="00A6229F">
        <w:rPr>
          <w:rFonts w:hint="eastAsia"/>
          <w:szCs w:val="21"/>
        </w:rPr>
        <w:t>及び</w:t>
      </w:r>
      <w:r w:rsidRPr="00A6229F">
        <w:rPr>
          <w:rFonts w:hint="eastAsia"/>
          <w:szCs w:val="21"/>
        </w:rPr>
        <w:t>国内の標準との整合性を検討する。</w:t>
      </w:r>
    </w:p>
    <w:p w14:paraId="78124753" w14:textId="77777777" w:rsidR="00341610" w:rsidRPr="00A6229F" w:rsidRDefault="00341610" w:rsidP="00341610">
      <w:pPr>
        <w:spacing w:line="300" w:lineRule="exact"/>
        <w:ind w:leftChars="242" w:left="867" w:hangingChars="171" w:hanging="359"/>
        <w:jc w:val="left"/>
        <w:rPr>
          <w:szCs w:val="21"/>
        </w:rPr>
      </w:pPr>
      <w:r w:rsidRPr="00A6229F">
        <w:rPr>
          <w:rFonts w:hint="eastAsia"/>
          <w:szCs w:val="21"/>
        </w:rPr>
        <w:t xml:space="preserve">b. </w:t>
      </w:r>
      <w:r w:rsidRPr="00A6229F">
        <w:rPr>
          <w:rFonts w:hint="eastAsia"/>
          <w:szCs w:val="21"/>
        </w:rPr>
        <w:t>対外に関わる任務</w:t>
      </w:r>
    </w:p>
    <w:p w14:paraId="70472F4A" w14:textId="77777777" w:rsidR="00341610" w:rsidRPr="00A6229F" w:rsidRDefault="00341610" w:rsidP="00341610">
      <w:pPr>
        <w:spacing w:line="0" w:lineRule="atLeast"/>
        <w:ind w:leftChars="429" w:left="1439" w:hangingChars="256" w:hanging="538"/>
        <w:jc w:val="left"/>
        <w:rPr>
          <w:szCs w:val="21"/>
        </w:rPr>
      </w:pPr>
      <w:r w:rsidRPr="00A6229F">
        <w:rPr>
          <w:rFonts w:hint="eastAsia"/>
          <w:szCs w:val="21"/>
        </w:rPr>
        <w:t>(a)</w:t>
      </w:r>
      <w:r w:rsidRPr="00A6229F">
        <w:rPr>
          <w:rFonts w:hint="eastAsia"/>
          <w:szCs w:val="21"/>
        </w:rPr>
        <w:t xml:space="preserve">　</w:t>
      </w:r>
      <w:r w:rsidR="00BA629B" w:rsidRPr="00A6229F">
        <w:rPr>
          <w:rFonts w:hint="eastAsia"/>
          <w:szCs w:val="21"/>
        </w:rPr>
        <w:t>委員会</w:t>
      </w:r>
      <w:r w:rsidR="00200E3B" w:rsidRPr="00A6229F">
        <w:rPr>
          <w:rFonts w:hint="eastAsia"/>
          <w:szCs w:val="21"/>
        </w:rPr>
        <w:t>又は</w:t>
      </w:r>
      <w:r w:rsidR="00BA629B" w:rsidRPr="00A6229F">
        <w:rPr>
          <w:rFonts w:hint="eastAsia"/>
          <w:szCs w:val="21"/>
        </w:rPr>
        <w:t>専門部会からの要請により，委員会に</w:t>
      </w:r>
      <w:r w:rsidRPr="00A6229F">
        <w:rPr>
          <w:rFonts w:hint="eastAsia"/>
          <w:szCs w:val="21"/>
        </w:rPr>
        <w:t>関係する標準の技術的な内容を</w:t>
      </w:r>
      <w:r w:rsidR="0022558A" w:rsidRPr="00A6229F">
        <w:rPr>
          <w:rFonts w:hint="eastAsia"/>
          <w:szCs w:val="21"/>
        </w:rPr>
        <w:t>，</w:t>
      </w:r>
      <w:r w:rsidRPr="00A6229F">
        <w:rPr>
          <w:rFonts w:hint="eastAsia"/>
          <w:szCs w:val="21"/>
        </w:rPr>
        <w:t>関係官庁等の組織に対して説明する役割を専門部会とともに分担する。</w:t>
      </w:r>
    </w:p>
    <w:p w14:paraId="75EE18B3" w14:textId="77777777" w:rsidR="00341610" w:rsidRPr="00A6229F" w:rsidRDefault="00341610" w:rsidP="00015780">
      <w:pPr>
        <w:spacing w:line="0" w:lineRule="atLeast"/>
        <w:ind w:leftChars="429" w:left="1439" w:hangingChars="256" w:hanging="538"/>
        <w:rPr>
          <w:szCs w:val="21"/>
        </w:rPr>
      </w:pPr>
      <w:r w:rsidRPr="00A6229F">
        <w:rPr>
          <w:rFonts w:hint="eastAsia"/>
          <w:szCs w:val="21"/>
        </w:rPr>
        <w:t>(b)</w:t>
      </w:r>
      <w:r w:rsidRPr="00A6229F">
        <w:rPr>
          <w:rFonts w:hint="eastAsia"/>
          <w:szCs w:val="21"/>
        </w:rPr>
        <w:t xml:space="preserve">　一般公衆に対して</w:t>
      </w:r>
      <w:r w:rsidR="00852574" w:rsidRPr="00A6229F">
        <w:rPr>
          <w:rFonts w:hint="eastAsia"/>
          <w:szCs w:val="21"/>
        </w:rPr>
        <w:t>，</w:t>
      </w:r>
      <w:r w:rsidRPr="00A6229F">
        <w:rPr>
          <w:rFonts w:hint="eastAsia"/>
          <w:szCs w:val="21"/>
        </w:rPr>
        <w:t>制定した学会標準の技術的内容を説明する役割を分担する。</w:t>
      </w:r>
    </w:p>
    <w:p w14:paraId="4A367DBE" w14:textId="77777777" w:rsidR="00341610" w:rsidRPr="00A6229F" w:rsidRDefault="00341610" w:rsidP="00341610">
      <w:pPr>
        <w:spacing w:line="300" w:lineRule="exact"/>
        <w:ind w:leftChars="242" w:left="867" w:hangingChars="171" w:hanging="359"/>
        <w:jc w:val="left"/>
        <w:rPr>
          <w:szCs w:val="21"/>
        </w:rPr>
      </w:pPr>
      <w:r w:rsidRPr="00A6229F">
        <w:rPr>
          <w:rFonts w:hint="eastAsia"/>
          <w:szCs w:val="21"/>
        </w:rPr>
        <w:t xml:space="preserve">c. </w:t>
      </w:r>
      <w:r w:rsidRPr="00A6229F">
        <w:rPr>
          <w:rFonts w:hint="eastAsia"/>
          <w:szCs w:val="21"/>
        </w:rPr>
        <w:t>組織に関わる任務</w:t>
      </w:r>
    </w:p>
    <w:p w14:paraId="2782BF76" w14:textId="77777777" w:rsidR="00BA629B" w:rsidRPr="00A6229F" w:rsidRDefault="00BA629B" w:rsidP="00BA629B">
      <w:pPr>
        <w:spacing w:line="0" w:lineRule="atLeast"/>
        <w:ind w:leftChars="429" w:left="1439" w:hangingChars="256" w:hanging="538"/>
        <w:jc w:val="left"/>
        <w:rPr>
          <w:szCs w:val="21"/>
        </w:rPr>
      </w:pPr>
      <w:r w:rsidRPr="00A6229F">
        <w:rPr>
          <w:rFonts w:hint="eastAsia"/>
          <w:szCs w:val="21"/>
        </w:rPr>
        <w:t>(a)</w:t>
      </w:r>
      <w:r w:rsidRPr="00A6229F">
        <w:rPr>
          <w:rFonts w:hint="eastAsia"/>
          <w:szCs w:val="21"/>
        </w:rPr>
        <w:t xml:space="preserve">　標準の制定，改定，廃止の原案検討のため，</w:t>
      </w:r>
      <w:r w:rsidRPr="00A6229F">
        <w:rPr>
          <w:rFonts w:hint="eastAsia"/>
          <w:sz w:val="20"/>
          <w:szCs w:val="21"/>
        </w:rPr>
        <w:t>必要に応じて</w:t>
      </w:r>
      <w:r w:rsidRPr="00A6229F">
        <w:rPr>
          <w:rFonts w:hint="eastAsia"/>
          <w:szCs w:val="21"/>
        </w:rPr>
        <w:t>作業会</w:t>
      </w:r>
      <w:r w:rsidR="00200E3B" w:rsidRPr="00A6229F">
        <w:rPr>
          <w:rFonts w:hint="eastAsia"/>
          <w:szCs w:val="21"/>
        </w:rPr>
        <w:t>又は</w:t>
      </w:r>
      <w:r w:rsidRPr="00A6229F">
        <w:rPr>
          <w:rFonts w:hint="eastAsia"/>
          <w:szCs w:val="21"/>
        </w:rPr>
        <w:t>相当する組織を設置，改組，廃止する</w:t>
      </w:r>
      <w:r w:rsidRPr="00A6229F">
        <w:rPr>
          <w:rFonts w:hint="eastAsia"/>
          <w:sz w:val="20"/>
          <w:szCs w:val="21"/>
        </w:rPr>
        <w:t>ことができる</w:t>
      </w:r>
      <w:r w:rsidRPr="00A6229F">
        <w:rPr>
          <w:rFonts w:hint="eastAsia"/>
          <w:szCs w:val="21"/>
        </w:rPr>
        <w:t>。</w:t>
      </w:r>
    </w:p>
    <w:p w14:paraId="5DF7D8BF" w14:textId="77777777" w:rsidR="00341610" w:rsidRPr="00A6229F" w:rsidRDefault="00341610" w:rsidP="00BA629B">
      <w:pPr>
        <w:spacing w:line="0" w:lineRule="atLeast"/>
        <w:ind w:leftChars="429" w:left="1439" w:hangingChars="256" w:hanging="538"/>
        <w:jc w:val="left"/>
        <w:rPr>
          <w:szCs w:val="21"/>
        </w:rPr>
      </w:pPr>
      <w:r w:rsidRPr="00A6229F">
        <w:rPr>
          <w:rFonts w:hint="eastAsia"/>
          <w:szCs w:val="21"/>
        </w:rPr>
        <w:t>(b)</w:t>
      </w:r>
      <w:r w:rsidRPr="00A6229F">
        <w:rPr>
          <w:rFonts w:hint="eastAsia"/>
          <w:szCs w:val="21"/>
        </w:rPr>
        <w:t xml:space="preserve">　作業会等の提案の人事</w:t>
      </w:r>
      <w:r w:rsidR="0022558A" w:rsidRPr="00A6229F">
        <w:rPr>
          <w:rFonts w:hint="eastAsia"/>
          <w:szCs w:val="21"/>
        </w:rPr>
        <w:t>，</w:t>
      </w:r>
      <w:r w:rsidRPr="00A6229F">
        <w:rPr>
          <w:rFonts w:hint="eastAsia"/>
          <w:szCs w:val="21"/>
        </w:rPr>
        <w:t>組織案</w:t>
      </w:r>
      <w:r w:rsidR="00200E3B" w:rsidRPr="00A6229F">
        <w:rPr>
          <w:rFonts w:hint="eastAsia"/>
          <w:szCs w:val="21"/>
        </w:rPr>
        <w:t>及び</w:t>
      </w:r>
      <w:r w:rsidRPr="00A6229F">
        <w:rPr>
          <w:rFonts w:hint="eastAsia"/>
          <w:szCs w:val="21"/>
        </w:rPr>
        <w:t>それに関する規約の提案</w:t>
      </w:r>
      <w:r w:rsidR="00200E3B" w:rsidRPr="00A6229F">
        <w:rPr>
          <w:rFonts w:hint="eastAsia"/>
          <w:szCs w:val="21"/>
        </w:rPr>
        <w:t>及び</w:t>
      </w:r>
      <w:r w:rsidRPr="00A6229F">
        <w:rPr>
          <w:rFonts w:hint="eastAsia"/>
          <w:szCs w:val="21"/>
        </w:rPr>
        <w:t>必要と判断された事項について審議を行い</w:t>
      </w:r>
      <w:r w:rsidR="0022558A" w:rsidRPr="00A6229F">
        <w:rPr>
          <w:rFonts w:hint="eastAsia"/>
          <w:szCs w:val="21"/>
        </w:rPr>
        <w:t>，</w:t>
      </w:r>
      <w:r w:rsidRPr="00A6229F">
        <w:rPr>
          <w:rFonts w:hint="eastAsia"/>
          <w:szCs w:val="21"/>
        </w:rPr>
        <w:t>その採否を判断し</w:t>
      </w:r>
      <w:r w:rsidR="0022558A" w:rsidRPr="00A6229F">
        <w:rPr>
          <w:rFonts w:hint="eastAsia"/>
          <w:szCs w:val="21"/>
        </w:rPr>
        <w:t>，</w:t>
      </w:r>
      <w:r w:rsidRPr="00A6229F">
        <w:rPr>
          <w:rFonts w:hint="eastAsia"/>
          <w:szCs w:val="21"/>
        </w:rPr>
        <w:t>承認する。また必要により</w:t>
      </w:r>
      <w:r w:rsidR="0022558A" w:rsidRPr="00A6229F">
        <w:rPr>
          <w:rFonts w:hint="eastAsia"/>
          <w:szCs w:val="21"/>
        </w:rPr>
        <w:t>，</w:t>
      </w:r>
      <w:r w:rsidRPr="00A6229F">
        <w:rPr>
          <w:rFonts w:hint="eastAsia"/>
          <w:szCs w:val="21"/>
        </w:rPr>
        <w:t>作業会</w:t>
      </w:r>
      <w:r w:rsidR="001834FD" w:rsidRPr="00A6229F">
        <w:rPr>
          <w:rFonts w:hint="eastAsia"/>
          <w:szCs w:val="21"/>
        </w:rPr>
        <w:t>等</w:t>
      </w:r>
      <w:r w:rsidRPr="00A6229F">
        <w:rPr>
          <w:rFonts w:hint="eastAsia"/>
          <w:szCs w:val="21"/>
        </w:rPr>
        <w:t>への指導</w:t>
      </w:r>
      <w:r w:rsidR="0022558A" w:rsidRPr="00A6229F">
        <w:rPr>
          <w:rFonts w:hint="eastAsia"/>
          <w:szCs w:val="21"/>
        </w:rPr>
        <w:t>，</w:t>
      </w:r>
      <w:r w:rsidRPr="00A6229F">
        <w:rPr>
          <w:rFonts w:hint="eastAsia"/>
          <w:szCs w:val="21"/>
        </w:rPr>
        <w:t>助言を行う。</w:t>
      </w:r>
    </w:p>
    <w:p w14:paraId="08431126" w14:textId="77777777" w:rsidR="00341610" w:rsidRPr="00A6229F" w:rsidRDefault="00341610" w:rsidP="00341610">
      <w:pPr>
        <w:spacing w:line="0" w:lineRule="atLeast"/>
        <w:ind w:leftChars="429" w:left="1439" w:hangingChars="256" w:hanging="538"/>
        <w:jc w:val="left"/>
        <w:rPr>
          <w:szCs w:val="21"/>
        </w:rPr>
      </w:pPr>
      <w:r w:rsidRPr="00A6229F">
        <w:rPr>
          <w:rFonts w:hint="eastAsia"/>
          <w:szCs w:val="21"/>
        </w:rPr>
        <w:t>(c)</w:t>
      </w:r>
      <w:r w:rsidRPr="00A6229F">
        <w:rPr>
          <w:rFonts w:hint="eastAsia"/>
          <w:szCs w:val="21"/>
        </w:rPr>
        <w:t xml:space="preserve">　</w:t>
      </w:r>
      <w:r w:rsidR="00BA629B" w:rsidRPr="00A6229F">
        <w:rPr>
          <w:rFonts w:hint="eastAsia"/>
          <w:szCs w:val="21"/>
        </w:rPr>
        <w:t>分科会</w:t>
      </w:r>
      <w:r w:rsidRPr="00A6229F">
        <w:rPr>
          <w:rFonts w:hint="eastAsia"/>
          <w:szCs w:val="21"/>
        </w:rPr>
        <w:t>の運営を円滑に行うために幹事会</w:t>
      </w:r>
      <w:r w:rsidR="0022558A" w:rsidRPr="00A6229F">
        <w:rPr>
          <w:rFonts w:hint="eastAsia"/>
          <w:szCs w:val="21"/>
        </w:rPr>
        <w:t>，</w:t>
      </w:r>
      <w:r w:rsidR="00200E3B" w:rsidRPr="00A6229F">
        <w:rPr>
          <w:rFonts w:hint="eastAsia"/>
          <w:szCs w:val="21"/>
        </w:rPr>
        <w:t>及び</w:t>
      </w:r>
      <w:r w:rsidRPr="00A6229F">
        <w:rPr>
          <w:rFonts w:hint="eastAsia"/>
          <w:szCs w:val="21"/>
        </w:rPr>
        <w:t>必要に応じてタスクグループを設置することができる。</w:t>
      </w:r>
    </w:p>
    <w:p w14:paraId="0FF598A7" w14:textId="77777777" w:rsidR="00341610" w:rsidRPr="00A6229F" w:rsidRDefault="00341610" w:rsidP="00341610">
      <w:pPr>
        <w:spacing w:line="300" w:lineRule="exact"/>
        <w:ind w:leftChars="242" w:left="867" w:hangingChars="171" w:hanging="359"/>
        <w:jc w:val="left"/>
        <w:rPr>
          <w:szCs w:val="21"/>
        </w:rPr>
      </w:pPr>
      <w:r w:rsidRPr="00A6229F">
        <w:rPr>
          <w:rFonts w:hint="eastAsia"/>
          <w:szCs w:val="21"/>
        </w:rPr>
        <w:lastRenderedPageBreak/>
        <w:t xml:space="preserve">d. </w:t>
      </w:r>
      <w:r w:rsidRPr="00A6229F">
        <w:rPr>
          <w:rFonts w:hint="eastAsia"/>
          <w:szCs w:val="21"/>
        </w:rPr>
        <w:t>その他</w:t>
      </w:r>
    </w:p>
    <w:p w14:paraId="5BEDFAD6" w14:textId="77777777" w:rsidR="00341610" w:rsidRPr="00A6229F" w:rsidRDefault="00341610" w:rsidP="00341610">
      <w:pPr>
        <w:spacing w:line="300" w:lineRule="exact"/>
        <w:ind w:leftChars="292" w:left="613" w:firstLineChars="100" w:firstLine="210"/>
        <w:jc w:val="left"/>
        <w:rPr>
          <w:szCs w:val="21"/>
        </w:rPr>
      </w:pPr>
      <w:r w:rsidRPr="00A6229F">
        <w:rPr>
          <w:rFonts w:hint="eastAsia"/>
          <w:szCs w:val="21"/>
        </w:rPr>
        <w:t>上記のほか</w:t>
      </w:r>
      <w:r w:rsidR="00015780" w:rsidRPr="00A6229F">
        <w:rPr>
          <w:rFonts w:hint="eastAsia"/>
          <w:szCs w:val="21"/>
        </w:rPr>
        <w:t>，</w:t>
      </w:r>
      <w:r w:rsidRPr="00A6229F">
        <w:rPr>
          <w:rFonts w:hint="eastAsia"/>
          <w:szCs w:val="21"/>
        </w:rPr>
        <w:t>分科会が必要と判断した事項について審議する。</w:t>
      </w:r>
    </w:p>
    <w:p w14:paraId="53BCB81C" w14:textId="77777777" w:rsidR="003661F3" w:rsidRPr="00A6229F" w:rsidRDefault="003661F3" w:rsidP="00A06DA2">
      <w:pPr>
        <w:spacing w:line="300" w:lineRule="exact"/>
        <w:ind w:left="475" w:hangingChars="226" w:hanging="475"/>
        <w:jc w:val="left"/>
        <w:rPr>
          <w:szCs w:val="21"/>
        </w:rPr>
      </w:pPr>
      <w:r w:rsidRPr="00A6229F">
        <w:rPr>
          <w:rFonts w:hint="eastAsia"/>
          <w:szCs w:val="21"/>
        </w:rPr>
        <w:t>(2)</w:t>
      </w:r>
      <w:r w:rsidRPr="00A6229F">
        <w:rPr>
          <w:rFonts w:hint="eastAsia"/>
          <w:szCs w:val="21"/>
        </w:rPr>
        <w:t xml:space="preserve">　分科会の構成</w:t>
      </w:r>
    </w:p>
    <w:p w14:paraId="09EFF83F" w14:textId="77777777" w:rsidR="003661F3" w:rsidRPr="00A6229F" w:rsidRDefault="003661F3" w:rsidP="0011482E">
      <w:pPr>
        <w:spacing w:line="0" w:lineRule="atLeast"/>
        <w:ind w:leftChars="171" w:left="359" w:firstLineChars="85" w:firstLine="178"/>
        <w:jc w:val="left"/>
        <w:rPr>
          <w:szCs w:val="21"/>
        </w:rPr>
      </w:pPr>
      <w:r w:rsidRPr="00A6229F">
        <w:rPr>
          <w:rFonts w:hint="eastAsia"/>
          <w:szCs w:val="21"/>
        </w:rPr>
        <w:t>分科会は</w:t>
      </w:r>
      <w:r w:rsidR="0011482E" w:rsidRPr="00A6229F">
        <w:rPr>
          <w:rFonts w:hint="eastAsia"/>
          <w:szCs w:val="21"/>
        </w:rPr>
        <w:t>，</w:t>
      </w:r>
      <w:r w:rsidRPr="00A6229F">
        <w:rPr>
          <w:rFonts w:hint="eastAsia"/>
          <w:szCs w:val="21"/>
        </w:rPr>
        <w:t>主査</w:t>
      </w:r>
      <w:r w:rsidRPr="00A6229F">
        <w:rPr>
          <w:rFonts w:hint="eastAsia"/>
          <w:szCs w:val="21"/>
        </w:rPr>
        <w:t>1</w:t>
      </w:r>
      <w:r w:rsidRPr="00A6229F">
        <w:rPr>
          <w:rFonts w:hint="eastAsia"/>
          <w:szCs w:val="21"/>
        </w:rPr>
        <w:t>名</w:t>
      </w:r>
      <w:r w:rsidR="0011482E" w:rsidRPr="00A6229F">
        <w:rPr>
          <w:rFonts w:hint="eastAsia"/>
          <w:szCs w:val="21"/>
        </w:rPr>
        <w:t>，</w:t>
      </w:r>
      <w:r w:rsidRPr="00A6229F">
        <w:rPr>
          <w:rFonts w:hint="eastAsia"/>
          <w:szCs w:val="21"/>
        </w:rPr>
        <w:t>副主査</w:t>
      </w:r>
      <w:r w:rsidR="0011482E" w:rsidRPr="00A6229F">
        <w:rPr>
          <w:rFonts w:hint="eastAsia"/>
          <w:szCs w:val="21"/>
        </w:rPr>
        <w:t>，</w:t>
      </w:r>
      <w:r w:rsidRPr="00A6229F">
        <w:rPr>
          <w:rFonts w:hint="eastAsia"/>
          <w:szCs w:val="21"/>
        </w:rPr>
        <w:t>幹事（以下</w:t>
      </w:r>
      <w:r w:rsidR="0011482E" w:rsidRPr="00A6229F">
        <w:rPr>
          <w:rFonts w:hint="eastAsia"/>
          <w:szCs w:val="21"/>
        </w:rPr>
        <w:t>，</w:t>
      </w:r>
      <w:r w:rsidRPr="00A6229F">
        <w:rPr>
          <w:rFonts w:hint="eastAsia"/>
          <w:szCs w:val="21"/>
        </w:rPr>
        <w:t>「役員」という。）</w:t>
      </w:r>
      <w:r w:rsidR="00200E3B" w:rsidRPr="00A6229F">
        <w:rPr>
          <w:rFonts w:hint="eastAsia"/>
          <w:szCs w:val="21"/>
        </w:rPr>
        <w:t>及び</w:t>
      </w:r>
      <w:r w:rsidRPr="00A6229F">
        <w:rPr>
          <w:rFonts w:hint="eastAsia"/>
          <w:szCs w:val="21"/>
        </w:rPr>
        <w:t>各作業会主査を含む委員で構成される。定員は</w:t>
      </w:r>
      <w:r w:rsidRPr="00A6229F">
        <w:rPr>
          <w:rFonts w:hint="eastAsia"/>
          <w:szCs w:val="21"/>
        </w:rPr>
        <w:t>15</w:t>
      </w:r>
      <w:r w:rsidRPr="00A6229F">
        <w:rPr>
          <w:rFonts w:hint="eastAsia"/>
          <w:szCs w:val="21"/>
        </w:rPr>
        <w:t>名程度とするが</w:t>
      </w:r>
      <w:r w:rsidR="0011482E" w:rsidRPr="00A6229F">
        <w:rPr>
          <w:rFonts w:hint="eastAsia"/>
          <w:szCs w:val="21"/>
        </w:rPr>
        <w:t>，</w:t>
      </w:r>
      <w:r w:rsidRPr="00A6229F">
        <w:rPr>
          <w:rFonts w:hint="eastAsia"/>
          <w:szCs w:val="21"/>
        </w:rPr>
        <w:t>必要に応じて増員</w:t>
      </w:r>
      <w:r w:rsidR="00200E3B" w:rsidRPr="00A6229F">
        <w:rPr>
          <w:rFonts w:hint="eastAsia"/>
          <w:szCs w:val="21"/>
        </w:rPr>
        <w:t>又は</w:t>
      </w:r>
      <w:r w:rsidRPr="00A6229F">
        <w:rPr>
          <w:rFonts w:hint="eastAsia"/>
          <w:szCs w:val="21"/>
        </w:rPr>
        <w:t>減員できるものとする。</w:t>
      </w:r>
    </w:p>
    <w:p w14:paraId="561335D8" w14:textId="77777777" w:rsidR="003661F3" w:rsidRPr="00A6229F" w:rsidRDefault="003661F3" w:rsidP="0011482E">
      <w:pPr>
        <w:spacing w:line="300" w:lineRule="exact"/>
        <w:ind w:left="475" w:hangingChars="226" w:hanging="475"/>
        <w:jc w:val="left"/>
        <w:rPr>
          <w:szCs w:val="21"/>
        </w:rPr>
      </w:pPr>
      <w:r w:rsidRPr="00A6229F">
        <w:rPr>
          <w:rFonts w:hint="eastAsia"/>
          <w:szCs w:val="21"/>
        </w:rPr>
        <w:t>(3)</w:t>
      </w:r>
      <w:r w:rsidRPr="00A6229F">
        <w:rPr>
          <w:rFonts w:hint="eastAsia"/>
          <w:szCs w:val="21"/>
        </w:rPr>
        <w:t xml:space="preserve">　分科会の委員</w:t>
      </w:r>
      <w:r w:rsidR="0011482E" w:rsidRPr="00A6229F">
        <w:rPr>
          <w:rFonts w:hint="eastAsia"/>
          <w:szCs w:val="21"/>
        </w:rPr>
        <w:t>，</w:t>
      </w:r>
      <w:r w:rsidRPr="00A6229F">
        <w:rPr>
          <w:rFonts w:hint="eastAsia"/>
          <w:szCs w:val="21"/>
        </w:rPr>
        <w:t>代理者</w:t>
      </w:r>
      <w:r w:rsidR="00200E3B" w:rsidRPr="00A6229F">
        <w:rPr>
          <w:rFonts w:hint="eastAsia"/>
          <w:szCs w:val="21"/>
        </w:rPr>
        <w:t>及び</w:t>
      </w:r>
      <w:r w:rsidRPr="00A6229F">
        <w:rPr>
          <w:rFonts w:hint="eastAsia"/>
          <w:szCs w:val="21"/>
        </w:rPr>
        <w:t>常時参加者</w:t>
      </w:r>
    </w:p>
    <w:p w14:paraId="3A0578B6" w14:textId="77777777" w:rsidR="003661F3" w:rsidRPr="00A6229F" w:rsidRDefault="003661F3" w:rsidP="0011482E">
      <w:pPr>
        <w:spacing w:line="0" w:lineRule="atLeast"/>
        <w:ind w:leftChars="171" w:left="359" w:firstLineChars="85" w:firstLine="178"/>
        <w:jc w:val="left"/>
        <w:rPr>
          <w:szCs w:val="21"/>
        </w:rPr>
      </w:pPr>
      <w:r w:rsidRPr="00A6229F">
        <w:rPr>
          <w:rFonts w:hint="eastAsia"/>
          <w:szCs w:val="21"/>
        </w:rPr>
        <w:t>分科会の委員は原案作成に必要な専門性と経験を有する者から選任される。</w:t>
      </w:r>
    </w:p>
    <w:p w14:paraId="7EF49E67" w14:textId="77777777" w:rsidR="003661F3" w:rsidRPr="00A6229F" w:rsidRDefault="003661F3" w:rsidP="0011482E">
      <w:pPr>
        <w:spacing w:line="300" w:lineRule="exact"/>
        <w:ind w:leftChars="242" w:left="867" w:hangingChars="171" w:hanging="359"/>
        <w:jc w:val="left"/>
        <w:rPr>
          <w:szCs w:val="21"/>
        </w:rPr>
      </w:pPr>
      <w:r w:rsidRPr="00A6229F">
        <w:rPr>
          <w:rFonts w:hint="eastAsia"/>
          <w:szCs w:val="21"/>
        </w:rPr>
        <w:t>a.</w:t>
      </w:r>
      <w:r w:rsidRPr="00A6229F">
        <w:rPr>
          <w:rFonts w:hint="eastAsia"/>
          <w:szCs w:val="21"/>
        </w:rPr>
        <w:t xml:space="preserve">　分科会の委員は</w:t>
      </w:r>
      <w:r w:rsidR="0011482E" w:rsidRPr="00A6229F">
        <w:rPr>
          <w:rFonts w:hint="eastAsia"/>
          <w:szCs w:val="21"/>
        </w:rPr>
        <w:t>，</w:t>
      </w:r>
      <w:r w:rsidRPr="00A6229F">
        <w:rPr>
          <w:rFonts w:hint="eastAsia"/>
          <w:szCs w:val="21"/>
        </w:rPr>
        <w:t>分科会が選任し</w:t>
      </w:r>
      <w:r w:rsidR="0011482E" w:rsidRPr="00A6229F">
        <w:rPr>
          <w:rFonts w:hint="eastAsia"/>
          <w:szCs w:val="21"/>
        </w:rPr>
        <w:t>，</w:t>
      </w:r>
      <w:r w:rsidRPr="00A6229F">
        <w:rPr>
          <w:rFonts w:hint="eastAsia"/>
          <w:szCs w:val="21"/>
        </w:rPr>
        <w:t>部会の承認を経て</w:t>
      </w:r>
      <w:r w:rsidR="009328E1" w:rsidRPr="00A6229F">
        <w:rPr>
          <w:rFonts w:hint="eastAsia"/>
          <w:szCs w:val="21"/>
        </w:rPr>
        <w:t>部</w:t>
      </w:r>
      <w:r w:rsidRPr="00A6229F">
        <w:rPr>
          <w:rFonts w:hint="eastAsia"/>
          <w:szCs w:val="21"/>
        </w:rPr>
        <w:t>会長が委嘱する。</w:t>
      </w:r>
      <w:r w:rsidR="00E505BC" w:rsidRPr="00A6229F">
        <w:rPr>
          <w:rFonts w:hint="eastAsia"/>
          <w:szCs w:val="21"/>
        </w:rPr>
        <w:t>また，分科会は，分科会代表者を選任し，部会の委員に推薦できる。</w:t>
      </w:r>
      <w:r w:rsidR="009520DC" w:rsidRPr="00A6229F">
        <w:rPr>
          <w:rFonts w:hint="eastAsia"/>
          <w:szCs w:val="21"/>
        </w:rPr>
        <w:t>委員長を除く委員会委員と分科会委員の重複，</w:t>
      </w:r>
      <w:r w:rsidR="009520DC" w:rsidRPr="00A6229F">
        <w:rPr>
          <w:rFonts w:hint="eastAsia"/>
          <w:spacing w:val="-2"/>
          <w:szCs w:val="21"/>
        </w:rPr>
        <w:t>部会長を除く部会委員と分科会委員の重複は認める。</w:t>
      </w:r>
    </w:p>
    <w:p w14:paraId="096DCFC8" w14:textId="77777777" w:rsidR="003661F3" w:rsidRPr="00A6229F" w:rsidRDefault="003661F3" w:rsidP="0011482E">
      <w:pPr>
        <w:spacing w:line="300" w:lineRule="exact"/>
        <w:ind w:leftChars="242" w:left="867" w:hangingChars="171" w:hanging="359"/>
        <w:jc w:val="left"/>
        <w:rPr>
          <w:szCs w:val="21"/>
        </w:rPr>
      </w:pPr>
      <w:r w:rsidRPr="00A6229F">
        <w:rPr>
          <w:rFonts w:hint="eastAsia"/>
          <w:szCs w:val="21"/>
        </w:rPr>
        <w:t>b.</w:t>
      </w:r>
      <w:r w:rsidRPr="00A6229F">
        <w:rPr>
          <w:rFonts w:hint="eastAsia"/>
          <w:szCs w:val="21"/>
        </w:rPr>
        <w:t xml:space="preserve">　分科会の委員は会員であることを原則とするが</w:t>
      </w:r>
      <w:r w:rsidR="0011482E" w:rsidRPr="00A6229F">
        <w:rPr>
          <w:rFonts w:hint="eastAsia"/>
          <w:szCs w:val="21"/>
        </w:rPr>
        <w:t>，</w:t>
      </w:r>
      <w:r w:rsidRPr="00A6229F">
        <w:rPr>
          <w:rFonts w:hint="eastAsia"/>
          <w:szCs w:val="21"/>
        </w:rPr>
        <w:t>非会員に委員を委嘱することを妨げない。</w:t>
      </w:r>
      <w:r w:rsidR="00852574" w:rsidRPr="00A6229F">
        <w:rPr>
          <w:szCs w:val="21"/>
        </w:rPr>
        <w:br/>
      </w:r>
      <w:r w:rsidR="00852574" w:rsidRPr="00A6229F">
        <w:rPr>
          <w:rFonts w:hint="eastAsia"/>
          <w:szCs w:val="21"/>
        </w:rPr>
        <w:t xml:space="preserve">　</w:t>
      </w:r>
      <w:r w:rsidRPr="00A6229F">
        <w:rPr>
          <w:rFonts w:hint="eastAsia"/>
          <w:szCs w:val="21"/>
        </w:rPr>
        <w:t>なお</w:t>
      </w:r>
      <w:r w:rsidR="0011482E" w:rsidRPr="00A6229F">
        <w:rPr>
          <w:rFonts w:hint="eastAsia"/>
          <w:szCs w:val="21"/>
        </w:rPr>
        <w:t>，</w:t>
      </w:r>
      <w:r w:rsidRPr="00A6229F">
        <w:rPr>
          <w:rFonts w:hint="eastAsia"/>
          <w:szCs w:val="21"/>
        </w:rPr>
        <w:t>委員の国籍は問わない。</w:t>
      </w:r>
    </w:p>
    <w:p w14:paraId="54C8D098" w14:textId="77777777" w:rsidR="003661F3" w:rsidRPr="00A6229F" w:rsidRDefault="003661F3" w:rsidP="0011482E">
      <w:pPr>
        <w:spacing w:line="300" w:lineRule="exact"/>
        <w:ind w:leftChars="242" w:left="867" w:hangingChars="171" w:hanging="359"/>
        <w:jc w:val="left"/>
        <w:rPr>
          <w:szCs w:val="21"/>
        </w:rPr>
      </w:pPr>
      <w:r w:rsidRPr="00A6229F">
        <w:rPr>
          <w:rFonts w:hint="eastAsia"/>
          <w:szCs w:val="21"/>
        </w:rPr>
        <w:t>c.</w:t>
      </w:r>
      <w:r w:rsidRPr="00A6229F">
        <w:rPr>
          <w:rFonts w:hint="eastAsia"/>
          <w:szCs w:val="21"/>
        </w:rPr>
        <w:t xml:space="preserve">　分科会の委員は任期中</w:t>
      </w:r>
      <w:r w:rsidR="0011482E" w:rsidRPr="00A6229F">
        <w:rPr>
          <w:rFonts w:hint="eastAsia"/>
          <w:szCs w:val="21"/>
        </w:rPr>
        <w:t>，</w:t>
      </w:r>
      <w:r w:rsidRPr="00A6229F">
        <w:rPr>
          <w:rFonts w:hint="eastAsia"/>
          <w:szCs w:val="21"/>
        </w:rPr>
        <w:t>本人の意思により退任することができる。</w:t>
      </w:r>
    </w:p>
    <w:p w14:paraId="36F7461D" w14:textId="77777777" w:rsidR="009520DC" w:rsidRPr="00A6229F" w:rsidRDefault="009520DC" w:rsidP="009520DC">
      <w:pPr>
        <w:spacing w:line="300" w:lineRule="exact"/>
        <w:ind w:leftChars="242" w:left="867" w:hangingChars="171" w:hanging="359"/>
        <w:jc w:val="left"/>
        <w:rPr>
          <w:szCs w:val="21"/>
        </w:rPr>
      </w:pPr>
      <w:r w:rsidRPr="00A6229F">
        <w:rPr>
          <w:rFonts w:hint="eastAsia"/>
          <w:szCs w:val="21"/>
        </w:rPr>
        <w:t>d.</w:t>
      </w:r>
      <w:r w:rsidRPr="00A6229F">
        <w:rPr>
          <w:szCs w:val="21"/>
        </w:rPr>
        <w:t xml:space="preserve">　委員は，日本原子力学会倫理規程（</w:t>
      </w:r>
      <w:r w:rsidRPr="00A6229F">
        <w:rPr>
          <w:szCs w:val="21"/>
        </w:rPr>
        <w:t>1301</w:t>
      </w:r>
      <w:r w:rsidRPr="00A6229F">
        <w:rPr>
          <w:szCs w:val="21"/>
        </w:rPr>
        <w:t>）を遵守</w:t>
      </w:r>
      <w:r w:rsidRPr="00A6229F">
        <w:rPr>
          <w:rFonts w:hint="eastAsia"/>
          <w:szCs w:val="21"/>
        </w:rPr>
        <w:t>することに加え，更に</w:t>
      </w:r>
      <w:r w:rsidRPr="00A6229F">
        <w:rPr>
          <w:szCs w:val="21"/>
        </w:rPr>
        <w:t>高い倫理観を持って行動しなければならない。</w:t>
      </w:r>
    </w:p>
    <w:p w14:paraId="474999C8" w14:textId="77777777" w:rsidR="003661F3" w:rsidRPr="00A6229F" w:rsidRDefault="009520DC" w:rsidP="0011482E">
      <w:pPr>
        <w:spacing w:line="300" w:lineRule="exact"/>
        <w:ind w:leftChars="242" w:left="867" w:hangingChars="171" w:hanging="359"/>
        <w:jc w:val="left"/>
        <w:rPr>
          <w:szCs w:val="21"/>
        </w:rPr>
      </w:pPr>
      <w:r w:rsidRPr="00A6229F">
        <w:rPr>
          <w:rFonts w:hint="eastAsia"/>
          <w:szCs w:val="21"/>
        </w:rPr>
        <w:t>e</w:t>
      </w:r>
      <w:r w:rsidR="003661F3" w:rsidRPr="00A6229F">
        <w:rPr>
          <w:rFonts w:hint="eastAsia"/>
          <w:szCs w:val="21"/>
        </w:rPr>
        <w:t>.</w:t>
      </w:r>
      <w:r w:rsidR="003661F3" w:rsidRPr="00A6229F">
        <w:rPr>
          <w:rFonts w:hint="eastAsia"/>
          <w:szCs w:val="21"/>
        </w:rPr>
        <w:t xml:space="preserve">　分科会の委員の行為が</w:t>
      </w:r>
      <w:r w:rsidR="007C031D" w:rsidRPr="00A6229F">
        <w:rPr>
          <w:rFonts w:hint="eastAsia"/>
          <w:szCs w:val="21"/>
        </w:rPr>
        <w:t>次</w:t>
      </w:r>
      <w:r w:rsidR="003661F3" w:rsidRPr="00A6229F">
        <w:rPr>
          <w:rFonts w:hint="eastAsia"/>
          <w:szCs w:val="21"/>
        </w:rPr>
        <w:t>の各項に該当する場合</w:t>
      </w:r>
      <w:r w:rsidR="0011482E" w:rsidRPr="00A6229F">
        <w:rPr>
          <w:rFonts w:hint="eastAsia"/>
          <w:szCs w:val="21"/>
        </w:rPr>
        <w:t>，</w:t>
      </w:r>
      <w:r w:rsidR="003661F3" w:rsidRPr="00A6229F">
        <w:rPr>
          <w:rFonts w:hint="eastAsia"/>
          <w:szCs w:val="21"/>
        </w:rPr>
        <w:t>分科会の決議に基づき</w:t>
      </w:r>
      <w:r w:rsidR="0011482E" w:rsidRPr="00A6229F">
        <w:rPr>
          <w:rFonts w:hint="eastAsia"/>
          <w:szCs w:val="21"/>
        </w:rPr>
        <w:t>，</w:t>
      </w:r>
      <w:r w:rsidR="003661F3" w:rsidRPr="00A6229F">
        <w:rPr>
          <w:rFonts w:hint="eastAsia"/>
          <w:szCs w:val="21"/>
        </w:rPr>
        <w:t>当該委員の解任を部会へ申し出ることができる。解任の対象となる委員は部会で反論できる。</w:t>
      </w:r>
    </w:p>
    <w:p w14:paraId="6D9D5FED" w14:textId="77777777" w:rsidR="003661F3" w:rsidRPr="00A6229F" w:rsidRDefault="003661F3" w:rsidP="006F2EF9">
      <w:pPr>
        <w:spacing w:line="0" w:lineRule="atLeast"/>
        <w:ind w:leftChars="429" w:left="1439" w:hangingChars="256" w:hanging="538"/>
        <w:jc w:val="left"/>
        <w:rPr>
          <w:szCs w:val="21"/>
        </w:rPr>
      </w:pPr>
      <w:r w:rsidRPr="00A6229F">
        <w:rPr>
          <w:rFonts w:hint="eastAsia"/>
          <w:szCs w:val="21"/>
        </w:rPr>
        <w:t>(a)</w:t>
      </w:r>
      <w:r w:rsidRPr="00A6229F">
        <w:rPr>
          <w:rFonts w:hint="eastAsia"/>
          <w:szCs w:val="21"/>
        </w:rPr>
        <w:t xml:space="preserve">　分科会活動の公平性</w:t>
      </w:r>
      <w:r w:rsidR="0011482E" w:rsidRPr="00A6229F">
        <w:rPr>
          <w:rFonts w:hint="eastAsia"/>
          <w:szCs w:val="21"/>
        </w:rPr>
        <w:t>，</w:t>
      </w:r>
      <w:r w:rsidRPr="00A6229F">
        <w:rPr>
          <w:rFonts w:hint="eastAsia"/>
          <w:szCs w:val="21"/>
        </w:rPr>
        <w:t>公正性</w:t>
      </w:r>
      <w:r w:rsidR="0011482E" w:rsidRPr="00A6229F">
        <w:rPr>
          <w:rFonts w:hint="eastAsia"/>
          <w:szCs w:val="21"/>
        </w:rPr>
        <w:t>，</w:t>
      </w:r>
      <w:r w:rsidRPr="00A6229F">
        <w:rPr>
          <w:rFonts w:hint="eastAsia"/>
          <w:szCs w:val="21"/>
        </w:rPr>
        <w:t>公開性に著しく反する行為を行った場合</w:t>
      </w:r>
    </w:p>
    <w:p w14:paraId="4975F1DF" w14:textId="77777777" w:rsidR="003661F3" w:rsidRPr="00A6229F" w:rsidRDefault="003661F3" w:rsidP="006F2EF9">
      <w:pPr>
        <w:spacing w:line="0" w:lineRule="atLeast"/>
        <w:ind w:leftChars="429" w:left="1439" w:hangingChars="256" w:hanging="538"/>
        <w:jc w:val="left"/>
        <w:rPr>
          <w:szCs w:val="21"/>
        </w:rPr>
      </w:pPr>
      <w:r w:rsidRPr="00A6229F">
        <w:rPr>
          <w:rFonts w:hint="eastAsia"/>
          <w:szCs w:val="21"/>
        </w:rPr>
        <w:t>(b)</w:t>
      </w:r>
      <w:r w:rsidRPr="00A6229F">
        <w:rPr>
          <w:rFonts w:hint="eastAsia"/>
          <w:szCs w:val="21"/>
        </w:rPr>
        <w:t xml:space="preserve">　分科会活動に著しい損害を与えた場合</w:t>
      </w:r>
    </w:p>
    <w:p w14:paraId="4CCCCBB5" w14:textId="77777777" w:rsidR="003661F3" w:rsidRPr="00A6229F" w:rsidRDefault="003661F3" w:rsidP="006F2EF9">
      <w:pPr>
        <w:spacing w:line="0" w:lineRule="atLeast"/>
        <w:ind w:leftChars="429" w:left="1439" w:hangingChars="256" w:hanging="538"/>
        <w:jc w:val="left"/>
        <w:rPr>
          <w:szCs w:val="21"/>
        </w:rPr>
      </w:pPr>
      <w:r w:rsidRPr="00A6229F">
        <w:rPr>
          <w:rFonts w:hint="eastAsia"/>
          <w:szCs w:val="21"/>
        </w:rPr>
        <w:t>(c)</w:t>
      </w:r>
      <w:r w:rsidRPr="00A6229F">
        <w:rPr>
          <w:rFonts w:hint="eastAsia"/>
          <w:szCs w:val="21"/>
        </w:rPr>
        <w:t xml:space="preserve">　分科会への参加等分科会活動への貢献について毎年１回行なわれる評価において貢献度が低く</w:t>
      </w:r>
      <w:r w:rsidR="0011482E" w:rsidRPr="00A6229F">
        <w:rPr>
          <w:rFonts w:hint="eastAsia"/>
          <w:szCs w:val="21"/>
        </w:rPr>
        <w:t>，</w:t>
      </w:r>
      <w:r w:rsidRPr="00A6229F">
        <w:rPr>
          <w:rFonts w:hint="eastAsia"/>
          <w:szCs w:val="21"/>
        </w:rPr>
        <w:t>改善が見られないと判断された場合</w:t>
      </w:r>
    </w:p>
    <w:p w14:paraId="67AFB478" w14:textId="77777777" w:rsidR="009520DC" w:rsidRPr="00A6229F" w:rsidRDefault="009520DC" w:rsidP="009520DC">
      <w:pPr>
        <w:spacing w:line="300" w:lineRule="exact"/>
        <w:ind w:leftChars="242" w:left="867" w:hangingChars="171" w:hanging="359"/>
        <w:jc w:val="left"/>
        <w:rPr>
          <w:szCs w:val="21"/>
        </w:rPr>
      </w:pPr>
      <w:r w:rsidRPr="00A6229F">
        <w:rPr>
          <w:rFonts w:hint="eastAsia"/>
          <w:szCs w:val="21"/>
        </w:rPr>
        <w:t>f.</w:t>
      </w:r>
      <w:r w:rsidRPr="00A6229F">
        <w:rPr>
          <w:rFonts w:hint="eastAsia"/>
          <w:szCs w:val="21"/>
        </w:rPr>
        <w:t xml:space="preserve">　分科会委員の任期</w:t>
      </w:r>
    </w:p>
    <w:p w14:paraId="5AAB5801" w14:textId="77777777" w:rsidR="009520DC" w:rsidRPr="00A6229F" w:rsidRDefault="009520DC" w:rsidP="009520DC">
      <w:pPr>
        <w:spacing w:line="0" w:lineRule="atLeast"/>
        <w:ind w:leftChars="342" w:left="718" w:firstLineChars="85" w:firstLine="178"/>
        <w:jc w:val="left"/>
        <w:rPr>
          <w:szCs w:val="21"/>
        </w:rPr>
      </w:pPr>
      <w:r w:rsidRPr="00A6229F">
        <w:rPr>
          <w:rFonts w:hint="eastAsia"/>
          <w:szCs w:val="21"/>
        </w:rPr>
        <w:t>分科会委員の任期は特に定めない。委嘱期間を特定する必要がある場合は，第</w:t>
      </w:r>
      <w:r w:rsidRPr="00A6229F">
        <w:rPr>
          <w:rFonts w:hint="eastAsia"/>
          <w:szCs w:val="21"/>
        </w:rPr>
        <w:t>4</w:t>
      </w:r>
      <w:r w:rsidRPr="00A6229F">
        <w:rPr>
          <w:rFonts w:hint="eastAsia"/>
          <w:szCs w:val="21"/>
        </w:rPr>
        <w:t>条</w:t>
      </w:r>
      <w:r w:rsidRPr="00A6229F">
        <w:rPr>
          <w:rFonts w:hint="eastAsia"/>
          <w:szCs w:val="21"/>
        </w:rPr>
        <w:t>2</w:t>
      </w:r>
      <w:r w:rsidRPr="00A6229F">
        <w:rPr>
          <w:rFonts w:hint="eastAsia"/>
          <w:szCs w:val="21"/>
        </w:rPr>
        <w:t>項に定める部会委員の任期を準用することで</w:t>
      </w:r>
      <w:r w:rsidRPr="00A6229F">
        <w:rPr>
          <w:rFonts w:hint="eastAsia"/>
          <w:szCs w:val="21"/>
        </w:rPr>
        <w:t>2</w:t>
      </w:r>
      <w:r w:rsidRPr="00A6229F">
        <w:rPr>
          <w:rFonts w:hint="eastAsia"/>
          <w:szCs w:val="21"/>
        </w:rPr>
        <w:t>年とし，再任は妨げない。</w:t>
      </w:r>
    </w:p>
    <w:p w14:paraId="7A5BF43A" w14:textId="77777777" w:rsidR="003661F3" w:rsidRPr="00A6229F" w:rsidRDefault="009520DC" w:rsidP="006F2EF9">
      <w:pPr>
        <w:spacing w:line="300" w:lineRule="exact"/>
        <w:ind w:leftChars="242" w:left="867" w:hangingChars="171" w:hanging="359"/>
        <w:jc w:val="left"/>
        <w:rPr>
          <w:szCs w:val="21"/>
        </w:rPr>
      </w:pPr>
      <w:r w:rsidRPr="00A6229F">
        <w:rPr>
          <w:rFonts w:hint="eastAsia"/>
          <w:szCs w:val="21"/>
        </w:rPr>
        <w:t>g</w:t>
      </w:r>
      <w:r w:rsidR="003661F3" w:rsidRPr="00A6229F">
        <w:rPr>
          <w:rFonts w:hint="eastAsia"/>
          <w:szCs w:val="21"/>
        </w:rPr>
        <w:t>.</w:t>
      </w:r>
      <w:r w:rsidR="003661F3" w:rsidRPr="00A6229F">
        <w:rPr>
          <w:rFonts w:hint="eastAsia"/>
          <w:szCs w:val="21"/>
        </w:rPr>
        <w:t xml:space="preserve">　分科会委員の代理者</w:t>
      </w:r>
    </w:p>
    <w:p w14:paraId="34B55B6B" w14:textId="77777777" w:rsidR="003661F3" w:rsidRPr="00A6229F" w:rsidRDefault="003661F3" w:rsidP="006F2EF9">
      <w:pPr>
        <w:spacing w:line="0" w:lineRule="atLeast"/>
        <w:ind w:leftChars="342" w:left="718" w:firstLineChars="85" w:firstLine="178"/>
        <w:jc w:val="left"/>
        <w:rPr>
          <w:szCs w:val="21"/>
        </w:rPr>
      </w:pPr>
      <w:r w:rsidRPr="00A6229F">
        <w:rPr>
          <w:rFonts w:hint="eastAsia"/>
          <w:szCs w:val="21"/>
        </w:rPr>
        <w:t>分科会の委員はやむをえず分科会を欠席する場合は代理者を指名することができる。代理者は</w:t>
      </w:r>
      <w:r w:rsidR="00AC54D0" w:rsidRPr="00A6229F">
        <w:rPr>
          <w:rFonts w:hint="eastAsia"/>
          <w:szCs w:val="21"/>
        </w:rPr>
        <w:t>出席した分科会に限り</w:t>
      </w:r>
      <w:r w:rsidRPr="00A6229F">
        <w:rPr>
          <w:rFonts w:hint="eastAsia"/>
          <w:szCs w:val="21"/>
        </w:rPr>
        <w:t>委員と同じ権利を有する。</w:t>
      </w:r>
      <w:r w:rsidR="00852574" w:rsidRPr="00A6229F">
        <w:rPr>
          <w:szCs w:val="21"/>
        </w:rPr>
        <w:br/>
      </w:r>
      <w:r w:rsidR="00852574" w:rsidRPr="00A6229F">
        <w:rPr>
          <w:rFonts w:hint="eastAsia"/>
          <w:szCs w:val="21"/>
        </w:rPr>
        <w:t xml:space="preserve">　</w:t>
      </w:r>
      <w:r w:rsidRPr="00A6229F">
        <w:rPr>
          <w:rFonts w:hint="eastAsia"/>
          <w:szCs w:val="21"/>
        </w:rPr>
        <w:t>なお</w:t>
      </w:r>
      <w:r w:rsidR="0011482E" w:rsidRPr="00A6229F">
        <w:rPr>
          <w:rFonts w:hint="eastAsia"/>
          <w:szCs w:val="21"/>
        </w:rPr>
        <w:t>，</w:t>
      </w:r>
      <w:r w:rsidRPr="00A6229F">
        <w:rPr>
          <w:rFonts w:hint="eastAsia"/>
          <w:szCs w:val="21"/>
        </w:rPr>
        <w:t>代理者が継続して分科会に参加する場合は</w:t>
      </w:r>
      <w:r w:rsidR="00E505BC" w:rsidRPr="00A6229F">
        <w:rPr>
          <w:rFonts w:hint="eastAsia"/>
          <w:szCs w:val="21"/>
        </w:rPr>
        <w:t>分科会</w:t>
      </w:r>
      <w:r w:rsidRPr="00A6229F">
        <w:rPr>
          <w:rFonts w:hint="eastAsia"/>
          <w:szCs w:val="21"/>
        </w:rPr>
        <w:t>の承認を必要とする。</w:t>
      </w:r>
    </w:p>
    <w:p w14:paraId="2C80E593" w14:textId="77777777" w:rsidR="003661F3" w:rsidRPr="00A6229F" w:rsidRDefault="009520DC" w:rsidP="006F2EF9">
      <w:pPr>
        <w:spacing w:line="300" w:lineRule="exact"/>
        <w:ind w:leftChars="242" w:left="867" w:hangingChars="171" w:hanging="359"/>
        <w:jc w:val="left"/>
        <w:rPr>
          <w:szCs w:val="21"/>
        </w:rPr>
      </w:pPr>
      <w:r w:rsidRPr="00A6229F">
        <w:rPr>
          <w:rFonts w:hint="eastAsia"/>
          <w:szCs w:val="21"/>
        </w:rPr>
        <w:t>h</w:t>
      </w:r>
      <w:r w:rsidR="003661F3" w:rsidRPr="00A6229F">
        <w:rPr>
          <w:rFonts w:hint="eastAsia"/>
          <w:szCs w:val="21"/>
        </w:rPr>
        <w:t>.</w:t>
      </w:r>
      <w:r w:rsidR="003661F3" w:rsidRPr="00A6229F">
        <w:rPr>
          <w:rFonts w:hint="eastAsia"/>
          <w:szCs w:val="21"/>
        </w:rPr>
        <w:t xml:space="preserve">　分科会の常時参加者</w:t>
      </w:r>
    </w:p>
    <w:p w14:paraId="67F3F9BD" w14:textId="77777777" w:rsidR="003661F3" w:rsidRPr="00A6229F" w:rsidRDefault="003661F3" w:rsidP="006F2EF9">
      <w:pPr>
        <w:spacing w:line="0" w:lineRule="atLeast"/>
        <w:ind w:leftChars="342" w:left="718" w:firstLineChars="85" w:firstLine="178"/>
        <w:jc w:val="left"/>
        <w:rPr>
          <w:szCs w:val="21"/>
        </w:rPr>
      </w:pPr>
      <w:r w:rsidRPr="00A6229F">
        <w:rPr>
          <w:rFonts w:hint="eastAsia"/>
          <w:szCs w:val="21"/>
        </w:rPr>
        <w:t>分科会の審議に参加を希望する者や団体は</w:t>
      </w:r>
      <w:r w:rsidR="0011482E" w:rsidRPr="00A6229F">
        <w:rPr>
          <w:rFonts w:hint="eastAsia"/>
          <w:szCs w:val="21"/>
        </w:rPr>
        <w:t>，</w:t>
      </w:r>
      <w:r w:rsidRPr="00A6229F">
        <w:rPr>
          <w:rFonts w:hint="eastAsia"/>
          <w:szCs w:val="21"/>
        </w:rPr>
        <w:t>分科会の承認を得て常時参加者として登録することができる。</w:t>
      </w:r>
      <w:r w:rsidR="00B41C4D" w:rsidRPr="00A6229F">
        <w:rPr>
          <w:rFonts w:hint="eastAsia"/>
          <w:szCs w:val="21"/>
        </w:rPr>
        <w:t>ただし</w:t>
      </w:r>
      <w:r w:rsidR="0011482E" w:rsidRPr="00A6229F">
        <w:rPr>
          <w:rFonts w:hint="eastAsia"/>
          <w:szCs w:val="21"/>
        </w:rPr>
        <w:t>，</w:t>
      </w:r>
      <w:r w:rsidRPr="00A6229F">
        <w:rPr>
          <w:rFonts w:hint="eastAsia"/>
          <w:szCs w:val="21"/>
        </w:rPr>
        <w:t>常時参加者は議決権を有しない。</w:t>
      </w:r>
    </w:p>
    <w:p w14:paraId="15C0B07D" w14:textId="77777777" w:rsidR="003661F3" w:rsidRPr="00A6229F" w:rsidRDefault="003661F3" w:rsidP="006F2EF9">
      <w:pPr>
        <w:spacing w:line="300" w:lineRule="exact"/>
        <w:ind w:left="475" w:hangingChars="226" w:hanging="475"/>
        <w:jc w:val="left"/>
        <w:rPr>
          <w:szCs w:val="21"/>
        </w:rPr>
      </w:pPr>
      <w:r w:rsidRPr="00A6229F">
        <w:rPr>
          <w:rFonts w:hint="eastAsia"/>
          <w:szCs w:val="21"/>
        </w:rPr>
        <w:t>(4)</w:t>
      </w:r>
      <w:r w:rsidRPr="00A6229F">
        <w:rPr>
          <w:rFonts w:hint="eastAsia"/>
          <w:szCs w:val="21"/>
        </w:rPr>
        <w:t xml:space="preserve">　分科会の役員</w:t>
      </w:r>
    </w:p>
    <w:p w14:paraId="1C3F634F" w14:textId="77777777" w:rsidR="003661F3" w:rsidRPr="00A6229F" w:rsidRDefault="003661F3" w:rsidP="006F2EF9">
      <w:pPr>
        <w:spacing w:line="0" w:lineRule="atLeast"/>
        <w:ind w:leftChars="171" w:left="359" w:firstLineChars="85" w:firstLine="178"/>
        <w:jc w:val="left"/>
        <w:rPr>
          <w:szCs w:val="21"/>
        </w:rPr>
      </w:pPr>
      <w:r w:rsidRPr="00A6229F">
        <w:rPr>
          <w:rFonts w:hint="eastAsia"/>
          <w:szCs w:val="21"/>
        </w:rPr>
        <w:t>分科会の役員は</w:t>
      </w:r>
      <w:r w:rsidR="0011482E" w:rsidRPr="00A6229F">
        <w:rPr>
          <w:rFonts w:hint="eastAsia"/>
          <w:szCs w:val="21"/>
        </w:rPr>
        <w:t>，</w:t>
      </w:r>
      <w:r w:rsidRPr="00A6229F">
        <w:rPr>
          <w:rFonts w:hint="eastAsia"/>
          <w:szCs w:val="21"/>
        </w:rPr>
        <w:t>第</w:t>
      </w:r>
      <w:r w:rsidRPr="00A6229F">
        <w:rPr>
          <w:rFonts w:hint="eastAsia"/>
          <w:szCs w:val="21"/>
        </w:rPr>
        <w:t>5</w:t>
      </w:r>
      <w:r w:rsidRPr="00A6229F">
        <w:rPr>
          <w:rFonts w:hint="eastAsia"/>
          <w:szCs w:val="21"/>
        </w:rPr>
        <w:t>条第</w:t>
      </w:r>
      <w:r w:rsidRPr="00A6229F">
        <w:rPr>
          <w:rFonts w:hint="eastAsia"/>
          <w:szCs w:val="21"/>
        </w:rPr>
        <w:t>1</w:t>
      </w:r>
      <w:r w:rsidRPr="00A6229F">
        <w:rPr>
          <w:rFonts w:hint="eastAsia"/>
          <w:szCs w:val="21"/>
        </w:rPr>
        <w:t>項から第</w:t>
      </w:r>
      <w:r w:rsidRPr="00A6229F">
        <w:rPr>
          <w:rFonts w:hint="eastAsia"/>
          <w:szCs w:val="21"/>
        </w:rPr>
        <w:t>3</w:t>
      </w:r>
      <w:r w:rsidRPr="00A6229F">
        <w:rPr>
          <w:rFonts w:hint="eastAsia"/>
          <w:szCs w:val="21"/>
        </w:rPr>
        <w:t>項において標準委員会</w:t>
      </w:r>
      <w:r w:rsidR="0011482E" w:rsidRPr="00A6229F">
        <w:rPr>
          <w:rFonts w:hint="eastAsia"/>
          <w:szCs w:val="21"/>
        </w:rPr>
        <w:t>，</w:t>
      </w:r>
      <w:r w:rsidRPr="00A6229F">
        <w:rPr>
          <w:rFonts w:hint="eastAsia"/>
          <w:szCs w:val="21"/>
        </w:rPr>
        <w:t>部会</w:t>
      </w:r>
      <w:r w:rsidR="0011482E" w:rsidRPr="00A6229F">
        <w:rPr>
          <w:rFonts w:hint="eastAsia"/>
          <w:szCs w:val="21"/>
        </w:rPr>
        <w:t>，</w:t>
      </w:r>
      <w:r w:rsidRPr="00A6229F">
        <w:rPr>
          <w:rFonts w:hint="eastAsia"/>
          <w:szCs w:val="21"/>
        </w:rPr>
        <w:t>部会長</w:t>
      </w:r>
      <w:r w:rsidR="0011482E" w:rsidRPr="00A6229F">
        <w:rPr>
          <w:rFonts w:hint="eastAsia"/>
          <w:szCs w:val="21"/>
        </w:rPr>
        <w:t>，</w:t>
      </w:r>
      <w:r w:rsidRPr="00A6229F">
        <w:rPr>
          <w:rFonts w:hint="eastAsia"/>
          <w:szCs w:val="21"/>
        </w:rPr>
        <w:t>副部会長をそれぞれ部会</w:t>
      </w:r>
      <w:r w:rsidR="0011482E" w:rsidRPr="00A6229F">
        <w:rPr>
          <w:rFonts w:hint="eastAsia"/>
          <w:szCs w:val="21"/>
        </w:rPr>
        <w:t>，</w:t>
      </w:r>
      <w:r w:rsidRPr="00A6229F">
        <w:rPr>
          <w:rFonts w:hint="eastAsia"/>
          <w:szCs w:val="21"/>
        </w:rPr>
        <w:t>分科会</w:t>
      </w:r>
      <w:r w:rsidR="0011482E" w:rsidRPr="00A6229F">
        <w:rPr>
          <w:rFonts w:hint="eastAsia"/>
          <w:szCs w:val="21"/>
        </w:rPr>
        <w:t>，</w:t>
      </w:r>
      <w:r w:rsidRPr="00A6229F">
        <w:rPr>
          <w:rFonts w:hint="eastAsia"/>
          <w:szCs w:val="21"/>
        </w:rPr>
        <w:t>分科会主査</w:t>
      </w:r>
      <w:r w:rsidR="0011482E" w:rsidRPr="00A6229F">
        <w:rPr>
          <w:rFonts w:hint="eastAsia"/>
          <w:szCs w:val="21"/>
        </w:rPr>
        <w:t>，</w:t>
      </w:r>
      <w:r w:rsidRPr="00A6229F">
        <w:rPr>
          <w:rFonts w:hint="eastAsia"/>
          <w:szCs w:val="21"/>
        </w:rPr>
        <w:t>分科会副主査と読み替える。</w:t>
      </w:r>
      <w:r w:rsidR="00B47151" w:rsidRPr="00A6229F">
        <w:rPr>
          <w:rFonts w:hint="eastAsia"/>
          <w:szCs w:val="21"/>
        </w:rPr>
        <w:t>ただし，第</w:t>
      </w:r>
      <w:r w:rsidR="00B47151" w:rsidRPr="00A6229F">
        <w:rPr>
          <w:rFonts w:hint="eastAsia"/>
          <w:szCs w:val="21"/>
        </w:rPr>
        <w:t>5</w:t>
      </w:r>
      <w:r w:rsidR="00B47151" w:rsidRPr="00A6229F">
        <w:rPr>
          <w:rFonts w:hint="eastAsia"/>
          <w:szCs w:val="21"/>
        </w:rPr>
        <w:t>条第</w:t>
      </w:r>
      <w:r w:rsidR="00B47151" w:rsidRPr="00A6229F">
        <w:rPr>
          <w:rFonts w:hint="eastAsia"/>
          <w:szCs w:val="21"/>
        </w:rPr>
        <w:t>1</w:t>
      </w:r>
      <w:r w:rsidR="00B47151" w:rsidRPr="00A6229F">
        <w:rPr>
          <w:rFonts w:hint="eastAsia"/>
          <w:szCs w:val="21"/>
        </w:rPr>
        <w:t>項（</w:t>
      </w:r>
      <w:r w:rsidR="00B47151" w:rsidRPr="00A6229F">
        <w:rPr>
          <w:rFonts w:hint="eastAsia"/>
          <w:szCs w:val="21"/>
        </w:rPr>
        <w:t>1</w:t>
      </w:r>
      <w:r w:rsidR="00B47151" w:rsidRPr="00A6229F">
        <w:rPr>
          <w:rFonts w:hint="eastAsia"/>
          <w:szCs w:val="21"/>
        </w:rPr>
        <w:t>）の読み替え，『分科会主査は，分科会の選任に基づき部会の承認を得て部会長が委嘱する。』は，『分科会主査は，分科会の選任に基づき就任し，部会へ報告する。』に変更する。</w:t>
      </w:r>
    </w:p>
    <w:p w14:paraId="46D19482" w14:textId="77777777" w:rsidR="003661F3" w:rsidRPr="00A6229F" w:rsidRDefault="003661F3" w:rsidP="006F2EF9">
      <w:pPr>
        <w:spacing w:line="300" w:lineRule="exact"/>
        <w:ind w:left="475" w:hangingChars="226" w:hanging="475"/>
        <w:jc w:val="left"/>
        <w:rPr>
          <w:szCs w:val="21"/>
        </w:rPr>
      </w:pPr>
      <w:r w:rsidRPr="00A6229F">
        <w:rPr>
          <w:rFonts w:hint="eastAsia"/>
          <w:szCs w:val="21"/>
        </w:rPr>
        <w:t>(5)</w:t>
      </w:r>
      <w:r w:rsidRPr="00A6229F">
        <w:rPr>
          <w:rFonts w:hint="eastAsia"/>
          <w:szCs w:val="21"/>
        </w:rPr>
        <w:t xml:space="preserve">　分科会は</w:t>
      </w:r>
      <w:r w:rsidR="0011482E" w:rsidRPr="00A6229F">
        <w:rPr>
          <w:rFonts w:hint="eastAsia"/>
          <w:szCs w:val="21"/>
        </w:rPr>
        <w:t>，</w:t>
      </w:r>
      <w:r w:rsidRPr="00A6229F">
        <w:rPr>
          <w:rFonts w:hint="eastAsia"/>
          <w:szCs w:val="21"/>
        </w:rPr>
        <w:t>必要に応じて作業会</w:t>
      </w:r>
      <w:r w:rsidR="001834FD" w:rsidRPr="00A6229F">
        <w:rPr>
          <w:rFonts w:hint="eastAsia"/>
          <w:szCs w:val="21"/>
        </w:rPr>
        <w:t>等</w:t>
      </w:r>
      <w:r w:rsidRPr="00A6229F">
        <w:rPr>
          <w:rFonts w:hint="eastAsia"/>
          <w:szCs w:val="21"/>
        </w:rPr>
        <w:t>を設置</w:t>
      </w:r>
      <w:r w:rsidR="0011482E" w:rsidRPr="00A6229F">
        <w:rPr>
          <w:rFonts w:hint="eastAsia"/>
          <w:szCs w:val="21"/>
        </w:rPr>
        <w:t>，</w:t>
      </w:r>
      <w:r w:rsidRPr="00A6229F">
        <w:rPr>
          <w:rFonts w:hint="eastAsia"/>
          <w:szCs w:val="21"/>
        </w:rPr>
        <w:t>改組</w:t>
      </w:r>
      <w:r w:rsidR="0011482E" w:rsidRPr="00A6229F">
        <w:rPr>
          <w:rFonts w:hint="eastAsia"/>
          <w:szCs w:val="21"/>
        </w:rPr>
        <w:t>，</w:t>
      </w:r>
      <w:r w:rsidRPr="00A6229F">
        <w:rPr>
          <w:rFonts w:hint="eastAsia"/>
          <w:szCs w:val="21"/>
        </w:rPr>
        <w:t>廃止する。</w:t>
      </w:r>
    </w:p>
    <w:p w14:paraId="713B0BA7" w14:textId="77777777" w:rsidR="003661F3" w:rsidRPr="00A6229F" w:rsidRDefault="003661F3" w:rsidP="006F2EF9">
      <w:pPr>
        <w:spacing w:line="300" w:lineRule="exact"/>
        <w:ind w:left="475" w:hangingChars="226" w:hanging="475"/>
        <w:jc w:val="left"/>
        <w:rPr>
          <w:szCs w:val="21"/>
        </w:rPr>
      </w:pPr>
      <w:r w:rsidRPr="00A6229F">
        <w:rPr>
          <w:rFonts w:hint="eastAsia"/>
          <w:szCs w:val="21"/>
        </w:rPr>
        <w:t>(6)</w:t>
      </w:r>
      <w:r w:rsidRPr="00A6229F">
        <w:rPr>
          <w:rFonts w:hint="eastAsia"/>
          <w:szCs w:val="21"/>
        </w:rPr>
        <w:t xml:space="preserve">　原案は</w:t>
      </w:r>
      <w:r w:rsidR="0011482E" w:rsidRPr="00A6229F">
        <w:rPr>
          <w:rFonts w:hint="eastAsia"/>
          <w:szCs w:val="21"/>
        </w:rPr>
        <w:t>，</w:t>
      </w:r>
      <w:r w:rsidRPr="00A6229F">
        <w:rPr>
          <w:rFonts w:hint="eastAsia"/>
          <w:szCs w:val="21"/>
        </w:rPr>
        <w:t>分科会の承認を得て部会に提案される。原案が部会で否決された場合には</w:t>
      </w:r>
      <w:r w:rsidR="0011482E" w:rsidRPr="00A6229F">
        <w:rPr>
          <w:rFonts w:hint="eastAsia"/>
          <w:szCs w:val="21"/>
        </w:rPr>
        <w:t>，</w:t>
      </w:r>
      <w:r w:rsidRPr="00A6229F">
        <w:rPr>
          <w:rFonts w:hint="eastAsia"/>
          <w:szCs w:val="21"/>
        </w:rPr>
        <w:t>分科会へ差し戻される。</w:t>
      </w:r>
    </w:p>
    <w:p w14:paraId="013AEA00" w14:textId="77777777" w:rsidR="003661F3" w:rsidRPr="00A6229F" w:rsidRDefault="003661F3" w:rsidP="007C031D">
      <w:pPr>
        <w:spacing w:line="300" w:lineRule="exact"/>
        <w:ind w:left="315" w:hangingChars="150" w:hanging="315"/>
        <w:rPr>
          <w:szCs w:val="21"/>
        </w:rPr>
      </w:pPr>
      <w:r w:rsidRPr="00A6229F">
        <w:rPr>
          <w:rFonts w:hint="eastAsia"/>
          <w:szCs w:val="21"/>
        </w:rPr>
        <w:t>2</w:t>
      </w:r>
      <w:r w:rsidRPr="00A6229F">
        <w:rPr>
          <w:rFonts w:hint="eastAsia"/>
          <w:szCs w:val="21"/>
        </w:rPr>
        <w:t xml:space="preserve">　</w:t>
      </w:r>
      <w:r w:rsidR="007C031D" w:rsidRPr="00A6229F">
        <w:rPr>
          <w:rFonts w:hint="eastAsia"/>
          <w:szCs w:val="21"/>
        </w:rPr>
        <w:t>分科会は原案作成のため，必要に応じて作業会を組織する。作業会の任務，構成，委員の選任，任期及び職務は，次のとおりとする。</w:t>
      </w:r>
    </w:p>
    <w:p w14:paraId="4C2FBDDE" w14:textId="77777777" w:rsidR="003661F3" w:rsidRPr="00A6229F" w:rsidRDefault="003661F3" w:rsidP="006F2EF9">
      <w:pPr>
        <w:spacing w:line="300" w:lineRule="exact"/>
        <w:ind w:left="475" w:hangingChars="226" w:hanging="475"/>
        <w:jc w:val="left"/>
        <w:rPr>
          <w:szCs w:val="21"/>
        </w:rPr>
      </w:pPr>
      <w:r w:rsidRPr="00A6229F">
        <w:rPr>
          <w:rFonts w:hint="eastAsia"/>
          <w:szCs w:val="21"/>
        </w:rPr>
        <w:t>(1)</w:t>
      </w:r>
      <w:r w:rsidRPr="00A6229F">
        <w:rPr>
          <w:rFonts w:hint="eastAsia"/>
          <w:szCs w:val="21"/>
        </w:rPr>
        <w:t xml:space="preserve">　作業会の任務</w:t>
      </w:r>
    </w:p>
    <w:p w14:paraId="5E93CC82" w14:textId="77777777" w:rsidR="003661F3" w:rsidRPr="00A6229F" w:rsidRDefault="003661F3" w:rsidP="006F2EF9">
      <w:pPr>
        <w:spacing w:line="300" w:lineRule="exact"/>
        <w:ind w:leftChars="242" w:left="867" w:hangingChars="171" w:hanging="359"/>
        <w:jc w:val="left"/>
        <w:rPr>
          <w:szCs w:val="21"/>
        </w:rPr>
      </w:pPr>
      <w:r w:rsidRPr="00A6229F">
        <w:rPr>
          <w:rFonts w:hint="eastAsia"/>
          <w:szCs w:val="21"/>
        </w:rPr>
        <w:t>a.</w:t>
      </w:r>
      <w:r w:rsidRPr="00A6229F">
        <w:rPr>
          <w:rFonts w:hint="eastAsia"/>
          <w:szCs w:val="21"/>
        </w:rPr>
        <w:t xml:space="preserve">　作業会は</w:t>
      </w:r>
      <w:r w:rsidR="0011482E" w:rsidRPr="00A6229F">
        <w:rPr>
          <w:rFonts w:hint="eastAsia"/>
          <w:szCs w:val="21"/>
        </w:rPr>
        <w:t>，</w:t>
      </w:r>
      <w:r w:rsidRPr="00A6229F">
        <w:rPr>
          <w:rFonts w:hint="eastAsia"/>
          <w:szCs w:val="21"/>
        </w:rPr>
        <w:t>分科会の方針に沿って</w:t>
      </w:r>
      <w:r w:rsidR="0011482E" w:rsidRPr="00A6229F">
        <w:rPr>
          <w:rFonts w:hint="eastAsia"/>
          <w:szCs w:val="21"/>
        </w:rPr>
        <w:t>，</w:t>
      </w:r>
      <w:r w:rsidRPr="00A6229F">
        <w:rPr>
          <w:rFonts w:hint="eastAsia"/>
          <w:szCs w:val="21"/>
        </w:rPr>
        <w:t>標準の制定</w:t>
      </w:r>
      <w:r w:rsidR="0011482E" w:rsidRPr="00A6229F">
        <w:rPr>
          <w:rFonts w:hint="eastAsia"/>
          <w:szCs w:val="21"/>
        </w:rPr>
        <w:t>，</w:t>
      </w:r>
      <w:r w:rsidRPr="00A6229F">
        <w:rPr>
          <w:rFonts w:hint="eastAsia"/>
          <w:szCs w:val="21"/>
        </w:rPr>
        <w:t>改定</w:t>
      </w:r>
      <w:r w:rsidR="0011482E" w:rsidRPr="00A6229F">
        <w:rPr>
          <w:rFonts w:hint="eastAsia"/>
          <w:szCs w:val="21"/>
        </w:rPr>
        <w:t>，</w:t>
      </w:r>
      <w:r w:rsidRPr="00A6229F">
        <w:rPr>
          <w:rFonts w:hint="eastAsia"/>
          <w:szCs w:val="21"/>
        </w:rPr>
        <w:t>廃止の審議を行い</w:t>
      </w:r>
      <w:r w:rsidR="0011482E" w:rsidRPr="00A6229F">
        <w:rPr>
          <w:rFonts w:hint="eastAsia"/>
          <w:szCs w:val="21"/>
        </w:rPr>
        <w:t>，</w:t>
      </w:r>
      <w:r w:rsidRPr="00A6229F">
        <w:rPr>
          <w:rFonts w:hint="eastAsia"/>
          <w:szCs w:val="21"/>
        </w:rPr>
        <w:t>作業会原案を作成する。</w:t>
      </w:r>
    </w:p>
    <w:p w14:paraId="67197AE1" w14:textId="77777777" w:rsidR="003661F3" w:rsidRPr="00A6229F" w:rsidRDefault="003661F3" w:rsidP="006F2EF9">
      <w:pPr>
        <w:spacing w:line="300" w:lineRule="exact"/>
        <w:ind w:leftChars="242" w:left="867" w:hangingChars="171" w:hanging="359"/>
        <w:jc w:val="left"/>
        <w:rPr>
          <w:szCs w:val="21"/>
        </w:rPr>
      </w:pPr>
      <w:r w:rsidRPr="00A6229F">
        <w:rPr>
          <w:rFonts w:hint="eastAsia"/>
          <w:szCs w:val="21"/>
        </w:rPr>
        <w:lastRenderedPageBreak/>
        <w:t>b.</w:t>
      </w:r>
      <w:r w:rsidRPr="00A6229F">
        <w:rPr>
          <w:rFonts w:hint="eastAsia"/>
          <w:szCs w:val="21"/>
        </w:rPr>
        <w:t xml:space="preserve">　作業会の主査は</w:t>
      </w:r>
      <w:r w:rsidR="0011482E" w:rsidRPr="00A6229F">
        <w:rPr>
          <w:rFonts w:hint="eastAsia"/>
          <w:szCs w:val="21"/>
        </w:rPr>
        <w:t>，</w:t>
      </w:r>
      <w:r w:rsidRPr="00A6229F">
        <w:rPr>
          <w:rFonts w:hint="eastAsia"/>
          <w:szCs w:val="21"/>
        </w:rPr>
        <w:t>分科会と作業会間の円滑な運営に努める。</w:t>
      </w:r>
      <w:r w:rsidR="007C031D" w:rsidRPr="00A6229F">
        <w:rPr>
          <w:szCs w:val="21"/>
        </w:rPr>
        <w:br/>
      </w:r>
      <w:r w:rsidRPr="00A6229F">
        <w:rPr>
          <w:rFonts w:hint="eastAsia"/>
          <w:szCs w:val="21"/>
        </w:rPr>
        <w:t>なお</w:t>
      </w:r>
      <w:r w:rsidR="0011482E" w:rsidRPr="00A6229F">
        <w:rPr>
          <w:rFonts w:hint="eastAsia"/>
          <w:szCs w:val="21"/>
        </w:rPr>
        <w:t>，</w:t>
      </w:r>
      <w:r w:rsidRPr="00A6229F">
        <w:rPr>
          <w:rFonts w:hint="eastAsia"/>
          <w:szCs w:val="21"/>
        </w:rPr>
        <w:t>作業会主査の代わりに</w:t>
      </w:r>
      <w:r w:rsidR="007C031D" w:rsidRPr="00A6229F">
        <w:rPr>
          <w:rFonts w:hint="eastAsia"/>
          <w:szCs w:val="21"/>
        </w:rPr>
        <w:t>あらかじめ</w:t>
      </w:r>
      <w:r w:rsidRPr="00A6229F">
        <w:rPr>
          <w:rFonts w:hint="eastAsia"/>
          <w:szCs w:val="21"/>
        </w:rPr>
        <w:t>指名した作業会委員の分科会代理出席</w:t>
      </w:r>
      <w:r w:rsidR="00200E3B" w:rsidRPr="00A6229F">
        <w:rPr>
          <w:rFonts w:hint="eastAsia"/>
          <w:szCs w:val="21"/>
        </w:rPr>
        <w:t>及び</w:t>
      </w:r>
      <w:r w:rsidRPr="00A6229F">
        <w:rPr>
          <w:rFonts w:hint="eastAsia"/>
          <w:szCs w:val="21"/>
        </w:rPr>
        <w:t>議決権行使を認める。</w:t>
      </w:r>
    </w:p>
    <w:p w14:paraId="578BF9E8" w14:textId="77777777" w:rsidR="003661F3" w:rsidRPr="00A6229F" w:rsidRDefault="003661F3" w:rsidP="006F2EF9">
      <w:pPr>
        <w:spacing w:line="300" w:lineRule="exact"/>
        <w:ind w:left="475" w:hangingChars="226" w:hanging="475"/>
        <w:jc w:val="left"/>
        <w:rPr>
          <w:szCs w:val="21"/>
        </w:rPr>
      </w:pPr>
      <w:r w:rsidRPr="00A6229F">
        <w:rPr>
          <w:rFonts w:hint="eastAsia"/>
          <w:szCs w:val="21"/>
        </w:rPr>
        <w:t>(2)</w:t>
      </w:r>
      <w:r w:rsidRPr="00A6229F">
        <w:rPr>
          <w:rFonts w:hint="eastAsia"/>
          <w:szCs w:val="21"/>
        </w:rPr>
        <w:t xml:space="preserve">　作業会の構成</w:t>
      </w:r>
    </w:p>
    <w:p w14:paraId="2FFF0FE6" w14:textId="77777777" w:rsidR="003661F3" w:rsidRPr="00A6229F" w:rsidRDefault="003661F3" w:rsidP="006F2EF9">
      <w:pPr>
        <w:spacing w:line="0" w:lineRule="atLeast"/>
        <w:ind w:leftChars="171" w:left="359" w:firstLineChars="85" w:firstLine="178"/>
        <w:jc w:val="left"/>
        <w:rPr>
          <w:szCs w:val="21"/>
        </w:rPr>
      </w:pPr>
      <w:r w:rsidRPr="00A6229F">
        <w:rPr>
          <w:rFonts w:hint="eastAsia"/>
          <w:szCs w:val="21"/>
        </w:rPr>
        <w:t>作業会は</w:t>
      </w:r>
      <w:r w:rsidR="0011482E" w:rsidRPr="00A6229F">
        <w:rPr>
          <w:rFonts w:hint="eastAsia"/>
          <w:szCs w:val="21"/>
        </w:rPr>
        <w:t>，</w:t>
      </w:r>
      <w:r w:rsidRPr="00A6229F">
        <w:rPr>
          <w:rFonts w:hint="eastAsia"/>
          <w:szCs w:val="21"/>
        </w:rPr>
        <w:t>主査１名</w:t>
      </w:r>
      <w:r w:rsidR="0011482E" w:rsidRPr="00A6229F">
        <w:rPr>
          <w:rFonts w:hint="eastAsia"/>
          <w:szCs w:val="21"/>
        </w:rPr>
        <w:t>，</w:t>
      </w:r>
      <w:r w:rsidRPr="00A6229F">
        <w:rPr>
          <w:rFonts w:hint="eastAsia"/>
          <w:szCs w:val="21"/>
        </w:rPr>
        <w:t>副主査</w:t>
      </w:r>
      <w:r w:rsidR="0011482E" w:rsidRPr="00A6229F">
        <w:rPr>
          <w:rFonts w:hint="eastAsia"/>
          <w:szCs w:val="21"/>
        </w:rPr>
        <w:t>，</w:t>
      </w:r>
      <w:r w:rsidRPr="00A6229F">
        <w:rPr>
          <w:rFonts w:hint="eastAsia"/>
          <w:szCs w:val="21"/>
        </w:rPr>
        <w:t>幹事（以下</w:t>
      </w:r>
      <w:r w:rsidR="0011482E" w:rsidRPr="00A6229F">
        <w:rPr>
          <w:rFonts w:hint="eastAsia"/>
          <w:szCs w:val="21"/>
        </w:rPr>
        <w:t>，</w:t>
      </w:r>
      <w:r w:rsidRPr="00A6229F">
        <w:rPr>
          <w:rFonts w:hint="eastAsia"/>
          <w:szCs w:val="21"/>
        </w:rPr>
        <w:t>「役員」という。）を含む委員必要数で構成される。</w:t>
      </w:r>
    </w:p>
    <w:p w14:paraId="6711C37E" w14:textId="77777777" w:rsidR="003661F3" w:rsidRPr="00A6229F" w:rsidRDefault="003661F3" w:rsidP="006F2EF9">
      <w:pPr>
        <w:spacing w:line="300" w:lineRule="exact"/>
        <w:ind w:left="475" w:hangingChars="226" w:hanging="475"/>
        <w:jc w:val="left"/>
        <w:rPr>
          <w:szCs w:val="21"/>
        </w:rPr>
      </w:pPr>
      <w:r w:rsidRPr="00A6229F">
        <w:rPr>
          <w:rFonts w:hint="eastAsia"/>
          <w:szCs w:val="21"/>
        </w:rPr>
        <w:t>(3)</w:t>
      </w:r>
      <w:r w:rsidRPr="00A6229F">
        <w:rPr>
          <w:rFonts w:hint="eastAsia"/>
          <w:szCs w:val="21"/>
        </w:rPr>
        <w:t xml:space="preserve">　作業会の委員</w:t>
      </w:r>
      <w:r w:rsidR="0011482E" w:rsidRPr="00A6229F">
        <w:rPr>
          <w:rFonts w:hint="eastAsia"/>
          <w:szCs w:val="21"/>
        </w:rPr>
        <w:t>，</w:t>
      </w:r>
      <w:r w:rsidRPr="00A6229F">
        <w:rPr>
          <w:rFonts w:hint="eastAsia"/>
          <w:szCs w:val="21"/>
        </w:rPr>
        <w:t>代理者</w:t>
      </w:r>
      <w:r w:rsidR="00200E3B" w:rsidRPr="00A6229F">
        <w:rPr>
          <w:rFonts w:hint="eastAsia"/>
          <w:szCs w:val="21"/>
        </w:rPr>
        <w:t>及び</w:t>
      </w:r>
      <w:r w:rsidRPr="00A6229F">
        <w:rPr>
          <w:rFonts w:hint="eastAsia"/>
          <w:szCs w:val="21"/>
        </w:rPr>
        <w:t>常時参加者</w:t>
      </w:r>
    </w:p>
    <w:p w14:paraId="2F85A9EB" w14:textId="77777777" w:rsidR="003661F3" w:rsidRPr="00A6229F" w:rsidRDefault="003661F3" w:rsidP="006F2EF9">
      <w:pPr>
        <w:spacing w:line="0" w:lineRule="atLeast"/>
        <w:ind w:leftChars="171" w:left="359" w:firstLineChars="85" w:firstLine="178"/>
        <w:jc w:val="left"/>
        <w:rPr>
          <w:szCs w:val="21"/>
        </w:rPr>
      </w:pPr>
      <w:r w:rsidRPr="00A6229F">
        <w:rPr>
          <w:rFonts w:hint="eastAsia"/>
          <w:szCs w:val="21"/>
        </w:rPr>
        <w:t>作業会の委員は原案作成に必要な専門性と経験を有する者から選任される。</w:t>
      </w:r>
    </w:p>
    <w:p w14:paraId="35D45A7D" w14:textId="77777777" w:rsidR="003661F3" w:rsidRPr="00A6229F" w:rsidRDefault="003661F3" w:rsidP="006F2EF9">
      <w:pPr>
        <w:spacing w:line="300" w:lineRule="exact"/>
        <w:ind w:leftChars="242" w:left="867" w:hangingChars="171" w:hanging="359"/>
        <w:jc w:val="left"/>
        <w:rPr>
          <w:szCs w:val="21"/>
        </w:rPr>
      </w:pPr>
      <w:r w:rsidRPr="00A6229F">
        <w:rPr>
          <w:rFonts w:hint="eastAsia"/>
          <w:szCs w:val="21"/>
        </w:rPr>
        <w:t>a.</w:t>
      </w:r>
      <w:r w:rsidRPr="00A6229F">
        <w:rPr>
          <w:rFonts w:hint="eastAsia"/>
          <w:szCs w:val="21"/>
        </w:rPr>
        <w:t xml:space="preserve">　作業会の委員は</w:t>
      </w:r>
      <w:r w:rsidR="0011482E" w:rsidRPr="00A6229F">
        <w:rPr>
          <w:rFonts w:hint="eastAsia"/>
          <w:szCs w:val="21"/>
        </w:rPr>
        <w:t>，</w:t>
      </w:r>
      <w:r w:rsidRPr="00A6229F">
        <w:rPr>
          <w:rFonts w:hint="eastAsia"/>
          <w:szCs w:val="21"/>
        </w:rPr>
        <w:t>作業会が選任し</w:t>
      </w:r>
      <w:r w:rsidR="0011482E" w:rsidRPr="00A6229F">
        <w:rPr>
          <w:rFonts w:hint="eastAsia"/>
          <w:szCs w:val="21"/>
        </w:rPr>
        <w:t>，</w:t>
      </w:r>
      <w:r w:rsidRPr="00A6229F">
        <w:rPr>
          <w:rFonts w:hint="eastAsia"/>
          <w:szCs w:val="21"/>
        </w:rPr>
        <w:t>分科会の承認を経て</w:t>
      </w:r>
      <w:r w:rsidR="009328E1" w:rsidRPr="00A6229F">
        <w:rPr>
          <w:rFonts w:hint="eastAsia"/>
          <w:szCs w:val="21"/>
        </w:rPr>
        <w:t>主査</w:t>
      </w:r>
      <w:r w:rsidRPr="00A6229F">
        <w:rPr>
          <w:rFonts w:hint="eastAsia"/>
          <w:szCs w:val="21"/>
        </w:rPr>
        <w:t>が委嘱する。</w:t>
      </w:r>
    </w:p>
    <w:p w14:paraId="2EA03724" w14:textId="77777777" w:rsidR="003661F3" w:rsidRPr="00A6229F" w:rsidRDefault="003661F3" w:rsidP="006F2EF9">
      <w:pPr>
        <w:spacing w:line="300" w:lineRule="exact"/>
        <w:ind w:leftChars="242" w:left="867" w:hangingChars="171" w:hanging="359"/>
        <w:jc w:val="left"/>
        <w:rPr>
          <w:szCs w:val="21"/>
        </w:rPr>
      </w:pPr>
      <w:r w:rsidRPr="00A6229F">
        <w:rPr>
          <w:rFonts w:hint="eastAsia"/>
          <w:szCs w:val="21"/>
        </w:rPr>
        <w:t>b.</w:t>
      </w:r>
      <w:r w:rsidRPr="00A6229F">
        <w:rPr>
          <w:rFonts w:hint="eastAsia"/>
          <w:szCs w:val="21"/>
        </w:rPr>
        <w:t xml:space="preserve">　作業会の委員は会員であることを原則とするが</w:t>
      </w:r>
      <w:r w:rsidR="0011482E" w:rsidRPr="00A6229F">
        <w:rPr>
          <w:rFonts w:hint="eastAsia"/>
          <w:szCs w:val="21"/>
        </w:rPr>
        <w:t>，</w:t>
      </w:r>
      <w:r w:rsidRPr="00A6229F">
        <w:rPr>
          <w:rFonts w:hint="eastAsia"/>
          <w:szCs w:val="21"/>
        </w:rPr>
        <w:t>非会員に委員を委嘱することを妨げない。</w:t>
      </w:r>
      <w:r w:rsidR="007C031D" w:rsidRPr="00A6229F">
        <w:rPr>
          <w:szCs w:val="21"/>
        </w:rPr>
        <w:br/>
      </w:r>
      <w:r w:rsidR="007C031D" w:rsidRPr="00A6229F">
        <w:rPr>
          <w:rFonts w:hint="eastAsia"/>
          <w:szCs w:val="21"/>
        </w:rPr>
        <w:t xml:space="preserve">　</w:t>
      </w:r>
      <w:r w:rsidRPr="00A6229F">
        <w:rPr>
          <w:rFonts w:hint="eastAsia"/>
          <w:szCs w:val="21"/>
        </w:rPr>
        <w:t>なお</w:t>
      </w:r>
      <w:r w:rsidR="0011482E" w:rsidRPr="00A6229F">
        <w:rPr>
          <w:rFonts w:hint="eastAsia"/>
          <w:szCs w:val="21"/>
        </w:rPr>
        <w:t>，</w:t>
      </w:r>
      <w:r w:rsidRPr="00A6229F">
        <w:rPr>
          <w:rFonts w:hint="eastAsia"/>
          <w:szCs w:val="21"/>
        </w:rPr>
        <w:t>委員の国籍は問わない。</w:t>
      </w:r>
    </w:p>
    <w:p w14:paraId="53702FBA" w14:textId="77777777" w:rsidR="003661F3" w:rsidRPr="00A6229F" w:rsidRDefault="003661F3" w:rsidP="006F2EF9">
      <w:pPr>
        <w:spacing w:line="300" w:lineRule="exact"/>
        <w:ind w:leftChars="242" w:left="867" w:hangingChars="171" w:hanging="359"/>
        <w:jc w:val="left"/>
        <w:rPr>
          <w:szCs w:val="21"/>
        </w:rPr>
      </w:pPr>
      <w:r w:rsidRPr="00A6229F">
        <w:rPr>
          <w:rFonts w:hint="eastAsia"/>
          <w:szCs w:val="21"/>
        </w:rPr>
        <w:t>c.</w:t>
      </w:r>
      <w:r w:rsidRPr="00A6229F">
        <w:rPr>
          <w:rFonts w:hint="eastAsia"/>
          <w:szCs w:val="21"/>
        </w:rPr>
        <w:t xml:space="preserve">　作業会の委員は任期中</w:t>
      </w:r>
      <w:r w:rsidR="0011482E" w:rsidRPr="00A6229F">
        <w:rPr>
          <w:rFonts w:hint="eastAsia"/>
          <w:szCs w:val="21"/>
        </w:rPr>
        <w:t>，</w:t>
      </w:r>
      <w:r w:rsidRPr="00A6229F">
        <w:rPr>
          <w:rFonts w:hint="eastAsia"/>
          <w:szCs w:val="21"/>
        </w:rPr>
        <w:t>本人の意思により退任することができる。</w:t>
      </w:r>
    </w:p>
    <w:p w14:paraId="11E3CFA2" w14:textId="77777777" w:rsidR="003661F3" w:rsidRPr="00A6229F" w:rsidRDefault="003661F3" w:rsidP="006F2EF9">
      <w:pPr>
        <w:spacing w:line="300" w:lineRule="exact"/>
        <w:ind w:leftChars="242" w:left="867" w:hangingChars="171" w:hanging="359"/>
        <w:jc w:val="left"/>
        <w:rPr>
          <w:szCs w:val="21"/>
        </w:rPr>
      </w:pPr>
      <w:r w:rsidRPr="00A6229F">
        <w:rPr>
          <w:rFonts w:hint="eastAsia"/>
          <w:szCs w:val="21"/>
        </w:rPr>
        <w:t>d.</w:t>
      </w:r>
      <w:r w:rsidRPr="00A6229F">
        <w:rPr>
          <w:rFonts w:hint="eastAsia"/>
          <w:szCs w:val="21"/>
        </w:rPr>
        <w:t xml:space="preserve">　作業会の委員の行為が</w:t>
      </w:r>
      <w:r w:rsidR="007C031D" w:rsidRPr="00A6229F">
        <w:rPr>
          <w:rFonts w:hint="eastAsia"/>
          <w:szCs w:val="21"/>
        </w:rPr>
        <w:t>次の</w:t>
      </w:r>
      <w:r w:rsidRPr="00A6229F">
        <w:rPr>
          <w:rFonts w:hint="eastAsia"/>
          <w:szCs w:val="21"/>
        </w:rPr>
        <w:t>各項に該当する場合</w:t>
      </w:r>
      <w:r w:rsidR="0011482E" w:rsidRPr="00A6229F">
        <w:rPr>
          <w:rFonts w:hint="eastAsia"/>
          <w:szCs w:val="21"/>
        </w:rPr>
        <w:t>，</w:t>
      </w:r>
      <w:r w:rsidRPr="00A6229F">
        <w:rPr>
          <w:rFonts w:hint="eastAsia"/>
          <w:szCs w:val="21"/>
        </w:rPr>
        <w:t>作業会の決議に基づき</w:t>
      </w:r>
      <w:r w:rsidR="0011482E" w:rsidRPr="00A6229F">
        <w:rPr>
          <w:rFonts w:hint="eastAsia"/>
          <w:szCs w:val="21"/>
        </w:rPr>
        <w:t>，</w:t>
      </w:r>
      <w:r w:rsidRPr="00A6229F">
        <w:rPr>
          <w:rFonts w:hint="eastAsia"/>
          <w:szCs w:val="21"/>
        </w:rPr>
        <w:t>当該委員の解任を分科会へ申し出ることができる。解任の対象となる委員は分科会で反論できる。</w:t>
      </w:r>
    </w:p>
    <w:p w14:paraId="6BA14441" w14:textId="77777777" w:rsidR="003661F3" w:rsidRPr="00A6229F" w:rsidRDefault="003661F3" w:rsidP="006F2EF9">
      <w:pPr>
        <w:spacing w:line="0" w:lineRule="atLeast"/>
        <w:ind w:leftChars="429" w:left="1439" w:hangingChars="256" w:hanging="538"/>
        <w:jc w:val="left"/>
        <w:rPr>
          <w:szCs w:val="21"/>
        </w:rPr>
      </w:pPr>
      <w:r w:rsidRPr="00A6229F">
        <w:rPr>
          <w:rFonts w:hint="eastAsia"/>
          <w:szCs w:val="21"/>
        </w:rPr>
        <w:t>(a)</w:t>
      </w:r>
      <w:r w:rsidRPr="00A6229F">
        <w:rPr>
          <w:rFonts w:hint="eastAsia"/>
          <w:szCs w:val="21"/>
        </w:rPr>
        <w:t xml:space="preserve">　作業会活動の公平性</w:t>
      </w:r>
      <w:r w:rsidR="0011482E" w:rsidRPr="00A6229F">
        <w:rPr>
          <w:rFonts w:hint="eastAsia"/>
          <w:szCs w:val="21"/>
        </w:rPr>
        <w:t>，</w:t>
      </w:r>
      <w:r w:rsidRPr="00A6229F">
        <w:rPr>
          <w:rFonts w:hint="eastAsia"/>
          <w:szCs w:val="21"/>
        </w:rPr>
        <w:t>公正性</w:t>
      </w:r>
      <w:r w:rsidR="0011482E" w:rsidRPr="00A6229F">
        <w:rPr>
          <w:rFonts w:hint="eastAsia"/>
          <w:szCs w:val="21"/>
        </w:rPr>
        <w:t>，</w:t>
      </w:r>
      <w:r w:rsidRPr="00A6229F">
        <w:rPr>
          <w:rFonts w:hint="eastAsia"/>
          <w:szCs w:val="21"/>
        </w:rPr>
        <w:t>公開性に著しく反する行為を行った場合</w:t>
      </w:r>
    </w:p>
    <w:p w14:paraId="24C4599E" w14:textId="77777777" w:rsidR="003661F3" w:rsidRPr="00A6229F" w:rsidRDefault="003661F3" w:rsidP="006F2EF9">
      <w:pPr>
        <w:spacing w:line="0" w:lineRule="atLeast"/>
        <w:ind w:leftChars="429" w:left="1439" w:hangingChars="256" w:hanging="538"/>
        <w:jc w:val="left"/>
        <w:rPr>
          <w:szCs w:val="21"/>
        </w:rPr>
      </w:pPr>
      <w:r w:rsidRPr="00A6229F">
        <w:rPr>
          <w:rFonts w:hint="eastAsia"/>
          <w:szCs w:val="21"/>
        </w:rPr>
        <w:t>(b)</w:t>
      </w:r>
      <w:r w:rsidRPr="00A6229F">
        <w:rPr>
          <w:rFonts w:hint="eastAsia"/>
          <w:szCs w:val="21"/>
        </w:rPr>
        <w:t xml:space="preserve">　作業会活動に著しい損害を与えた場合</w:t>
      </w:r>
    </w:p>
    <w:p w14:paraId="1BAEBA5F" w14:textId="77777777" w:rsidR="003661F3" w:rsidRPr="00A6229F" w:rsidRDefault="003661F3" w:rsidP="006F2EF9">
      <w:pPr>
        <w:spacing w:line="0" w:lineRule="atLeast"/>
        <w:ind w:leftChars="429" w:left="1439" w:hangingChars="256" w:hanging="538"/>
        <w:jc w:val="left"/>
        <w:rPr>
          <w:szCs w:val="21"/>
        </w:rPr>
      </w:pPr>
      <w:r w:rsidRPr="00A6229F">
        <w:rPr>
          <w:rFonts w:hint="eastAsia"/>
          <w:szCs w:val="21"/>
        </w:rPr>
        <w:t>(c)</w:t>
      </w:r>
      <w:r w:rsidRPr="00A6229F">
        <w:rPr>
          <w:rFonts w:hint="eastAsia"/>
          <w:szCs w:val="21"/>
        </w:rPr>
        <w:t xml:space="preserve">　作業会への参加等分科会活動への貢献について毎年</w:t>
      </w:r>
      <w:r w:rsidRPr="00A6229F">
        <w:rPr>
          <w:rFonts w:hint="eastAsia"/>
          <w:szCs w:val="21"/>
        </w:rPr>
        <w:t>1</w:t>
      </w:r>
      <w:r w:rsidRPr="00A6229F">
        <w:rPr>
          <w:rFonts w:hint="eastAsia"/>
          <w:szCs w:val="21"/>
        </w:rPr>
        <w:t>回行なわれる評価において貢献度が低く</w:t>
      </w:r>
      <w:r w:rsidR="0011482E" w:rsidRPr="00A6229F">
        <w:rPr>
          <w:rFonts w:hint="eastAsia"/>
          <w:szCs w:val="21"/>
        </w:rPr>
        <w:t>，</w:t>
      </w:r>
      <w:r w:rsidRPr="00A6229F">
        <w:rPr>
          <w:rFonts w:hint="eastAsia"/>
          <w:szCs w:val="21"/>
        </w:rPr>
        <w:t>改善が見られないと判断された場合</w:t>
      </w:r>
    </w:p>
    <w:p w14:paraId="19309C4A" w14:textId="77777777" w:rsidR="009520DC" w:rsidRPr="00A6229F" w:rsidRDefault="009520DC" w:rsidP="009520DC">
      <w:pPr>
        <w:spacing w:line="300" w:lineRule="exact"/>
        <w:ind w:leftChars="242" w:left="867" w:hangingChars="171" w:hanging="359"/>
        <w:jc w:val="left"/>
        <w:rPr>
          <w:szCs w:val="21"/>
        </w:rPr>
      </w:pPr>
      <w:r w:rsidRPr="00A6229F">
        <w:rPr>
          <w:rFonts w:hint="eastAsia"/>
          <w:szCs w:val="21"/>
        </w:rPr>
        <w:t>e.</w:t>
      </w:r>
      <w:r w:rsidRPr="00A6229F">
        <w:rPr>
          <w:rFonts w:hint="eastAsia"/>
          <w:szCs w:val="21"/>
        </w:rPr>
        <w:t xml:space="preserve">　作業会委員の任期</w:t>
      </w:r>
    </w:p>
    <w:p w14:paraId="78E88B2F" w14:textId="77777777" w:rsidR="009520DC" w:rsidRPr="00A6229F" w:rsidRDefault="009520DC" w:rsidP="009520DC">
      <w:pPr>
        <w:spacing w:line="0" w:lineRule="atLeast"/>
        <w:ind w:leftChars="342" w:left="718" w:firstLineChars="85" w:firstLine="178"/>
        <w:jc w:val="left"/>
        <w:rPr>
          <w:szCs w:val="21"/>
        </w:rPr>
      </w:pPr>
      <w:r w:rsidRPr="00A6229F">
        <w:rPr>
          <w:rFonts w:hint="eastAsia"/>
          <w:szCs w:val="21"/>
        </w:rPr>
        <w:t>作業会委員の任期は特に定めない。委嘱期間を特定する必要がある場合は，第</w:t>
      </w:r>
      <w:r w:rsidRPr="00A6229F">
        <w:rPr>
          <w:szCs w:val="21"/>
        </w:rPr>
        <w:t>4</w:t>
      </w:r>
      <w:r w:rsidRPr="00A6229F">
        <w:rPr>
          <w:szCs w:val="21"/>
        </w:rPr>
        <w:t>条</w:t>
      </w:r>
      <w:r w:rsidRPr="00A6229F">
        <w:rPr>
          <w:szCs w:val="21"/>
        </w:rPr>
        <w:t>2</w:t>
      </w:r>
      <w:r w:rsidRPr="00A6229F">
        <w:rPr>
          <w:szCs w:val="21"/>
        </w:rPr>
        <w:t>項に定める部会委員の任期を準用することで</w:t>
      </w:r>
      <w:r w:rsidRPr="00A6229F">
        <w:rPr>
          <w:szCs w:val="21"/>
        </w:rPr>
        <w:t>2</w:t>
      </w:r>
      <w:r w:rsidRPr="00A6229F">
        <w:rPr>
          <w:szCs w:val="21"/>
        </w:rPr>
        <w:t>年とし，再任は妨げない。</w:t>
      </w:r>
    </w:p>
    <w:p w14:paraId="0C309525" w14:textId="77777777" w:rsidR="003661F3" w:rsidRPr="00A6229F" w:rsidRDefault="009520DC" w:rsidP="006F2EF9">
      <w:pPr>
        <w:spacing w:line="300" w:lineRule="exact"/>
        <w:ind w:leftChars="242" w:left="867" w:hangingChars="171" w:hanging="359"/>
        <w:jc w:val="left"/>
        <w:rPr>
          <w:szCs w:val="21"/>
        </w:rPr>
      </w:pPr>
      <w:r w:rsidRPr="00A6229F">
        <w:rPr>
          <w:rFonts w:hint="eastAsia"/>
          <w:szCs w:val="21"/>
        </w:rPr>
        <w:t>f</w:t>
      </w:r>
      <w:r w:rsidR="003661F3" w:rsidRPr="00A6229F">
        <w:rPr>
          <w:rFonts w:hint="eastAsia"/>
          <w:szCs w:val="21"/>
        </w:rPr>
        <w:t>.</w:t>
      </w:r>
      <w:r w:rsidR="003661F3" w:rsidRPr="00A6229F">
        <w:rPr>
          <w:rFonts w:hint="eastAsia"/>
          <w:szCs w:val="21"/>
        </w:rPr>
        <w:t xml:space="preserve">　作業会委員の代理者</w:t>
      </w:r>
    </w:p>
    <w:p w14:paraId="3ED664B7" w14:textId="77777777" w:rsidR="003661F3" w:rsidRPr="00A6229F" w:rsidRDefault="003661F3" w:rsidP="006F2EF9">
      <w:pPr>
        <w:spacing w:line="0" w:lineRule="atLeast"/>
        <w:ind w:leftChars="342" w:left="718" w:firstLineChars="85" w:firstLine="178"/>
        <w:jc w:val="left"/>
        <w:rPr>
          <w:szCs w:val="21"/>
        </w:rPr>
      </w:pPr>
      <w:r w:rsidRPr="00A6229F">
        <w:rPr>
          <w:rFonts w:hint="eastAsia"/>
          <w:szCs w:val="21"/>
        </w:rPr>
        <w:t>作業会の委員はやむをえず作業会を欠席する場合は代理者を指名することができる。代理者は</w:t>
      </w:r>
      <w:r w:rsidR="00AC54D0" w:rsidRPr="00A6229F">
        <w:rPr>
          <w:rFonts w:hint="eastAsia"/>
          <w:szCs w:val="21"/>
        </w:rPr>
        <w:t>出席した作業会に限り</w:t>
      </w:r>
      <w:r w:rsidRPr="00A6229F">
        <w:rPr>
          <w:rFonts w:hint="eastAsia"/>
          <w:szCs w:val="21"/>
        </w:rPr>
        <w:t>委員と同じ権利を有する。</w:t>
      </w:r>
      <w:r w:rsidR="007C031D" w:rsidRPr="00A6229F">
        <w:rPr>
          <w:szCs w:val="21"/>
        </w:rPr>
        <w:br/>
      </w:r>
      <w:r w:rsidR="007C031D" w:rsidRPr="00A6229F">
        <w:rPr>
          <w:rFonts w:hint="eastAsia"/>
          <w:szCs w:val="21"/>
        </w:rPr>
        <w:t xml:space="preserve">　</w:t>
      </w:r>
      <w:r w:rsidRPr="00A6229F">
        <w:rPr>
          <w:rFonts w:hint="eastAsia"/>
          <w:szCs w:val="21"/>
        </w:rPr>
        <w:t>なお</w:t>
      </w:r>
      <w:r w:rsidR="0011482E" w:rsidRPr="00A6229F">
        <w:rPr>
          <w:rFonts w:hint="eastAsia"/>
          <w:szCs w:val="21"/>
        </w:rPr>
        <w:t>，</w:t>
      </w:r>
      <w:r w:rsidRPr="00A6229F">
        <w:rPr>
          <w:rFonts w:hint="eastAsia"/>
          <w:szCs w:val="21"/>
        </w:rPr>
        <w:t>代理者が継続して作業会に参加する場合は</w:t>
      </w:r>
      <w:r w:rsidR="00E505BC" w:rsidRPr="00A6229F">
        <w:rPr>
          <w:rFonts w:hint="eastAsia"/>
          <w:szCs w:val="21"/>
        </w:rPr>
        <w:t>作業会</w:t>
      </w:r>
      <w:r w:rsidRPr="00A6229F">
        <w:rPr>
          <w:rFonts w:hint="eastAsia"/>
          <w:szCs w:val="21"/>
        </w:rPr>
        <w:t>の承認を必要とする。</w:t>
      </w:r>
    </w:p>
    <w:p w14:paraId="41E283C4" w14:textId="77777777" w:rsidR="003661F3" w:rsidRPr="00A6229F" w:rsidRDefault="009520DC" w:rsidP="006F2EF9">
      <w:pPr>
        <w:spacing w:line="300" w:lineRule="exact"/>
        <w:ind w:leftChars="242" w:left="867" w:hangingChars="171" w:hanging="359"/>
        <w:jc w:val="left"/>
        <w:rPr>
          <w:szCs w:val="21"/>
        </w:rPr>
      </w:pPr>
      <w:r w:rsidRPr="00A6229F">
        <w:rPr>
          <w:rFonts w:hint="eastAsia"/>
          <w:szCs w:val="21"/>
        </w:rPr>
        <w:t>g</w:t>
      </w:r>
      <w:r w:rsidR="003661F3" w:rsidRPr="00A6229F">
        <w:rPr>
          <w:rFonts w:hint="eastAsia"/>
          <w:szCs w:val="21"/>
        </w:rPr>
        <w:t>.</w:t>
      </w:r>
      <w:r w:rsidR="003661F3" w:rsidRPr="00A6229F">
        <w:rPr>
          <w:rFonts w:hint="eastAsia"/>
          <w:szCs w:val="21"/>
        </w:rPr>
        <w:t xml:space="preserve">　作業会の常時参加者</w:t>
      </w:r>
    </w:p>
    <w:p w14:paraId="29E5D464" w14:textId="77777777" w:rsidR="003661F3" w:rsidRPr="00A6229F" w:rsidRDefault="003661F3" w:rsidP="006F2EF9">
      <w:pPr>
        <w:spacing w:line="0" w:lineRule="atLeast"/>
        <w:ind w:leftChars="342" w:left="718" w:firstLineChars="85" w:firstLine="178"/>
        <w:jc w:val="left"/>
        <w:rPr>
          <w:szCs w:val="21"/>
        </w:rPr>
      </w:pPr>
      <w:r w:rsidRPr="00A6229F">
        <w:rPr>
          <w:rFonts w:hint="eastAsia"/>
          <w:szCs w:val="21"/>
        </w:rPr>
        <w:t>作業会の審議に参加を希望する者や団体は</w:t>
      </w:r>
      <w:r w:rsidR="0011482E" w:rsidRPr="00A6229F">
        <w:rPr>
          <w:rFonts w:hint="eastAsia"/>
          <w:szCs w:val="21"/>
        </w:rPr>
        <w:t>，</w:t>
      </w:r>
      <w:r w:rsidRPr="00A6229F">
        <w:rPr>
          <w:rFonts w:hint="eastAsia"/>
          <w:szCs w:val="21"/>
        </w:rPr>
        <w:t>作業会の承認を得て常時参加者として登録することができる。</w:t>
      </w:r>
      <w:r w:rsidR="00B41C4D" w:rsidRPr="00A6229F">
        <w:rPr>
          <w:rFonts w:hint="eastAsia"/>
          <w:szCs w:val="21"/>
        </w:rPr>
        <w:t>ただし</w:t>
      </w:r>
      <w:r w:rsidR="0011482E" w:rsidRPr="00A6229F">
        <w:rPr>
          <w:rFonts w:hint="eastAsia"/>
          <w:szCs w:val="21"/>
        </w:rPr>
        <w:t>，</w:t>
      </w:r>
      <w:r w:rsidRPr="00A6229F">
        <w:rPr>
          <w:rFonts w:hint="eastAsia"/>
          <w:szCs w:val="21"/>
        </w:rPr>
        <w:t>常時参加者は議決権を有しない。</w:t>
      </w:r>
    </w:p>
    <w:p w14:paraId="7111C02A" w14:textId="77777777" w:rsidR="003661F3" w:rsidRPr="00A6229F" w:rsidRDefault="003661F3" w:rsidP="006F2EF9">
      <w:pPr>
        <w:spacing w:line="300" w:lineRule="exact"/>
        <w:ind w:left="475" w:hangingChars="226" w:hanging="475"/>
        <w:jc w:val="left"/>
        <w:rPr>
          <w:szCs w:val="21"/>
        </w:rPr>
      </w:pPr>
      <w:r w:rsidRPr="00A6229F">
        <w:rPr>
          <w:rFonts w:hint="eastAsia"/>
          <w:szCs w:val="21"/>
        </w:rPr>
        <w:t>(4)</w:t>
      </w:r>
      <w:r w:rsidRPr="00A6229F">
        <w:rPr>
          <w:rFonts w:hint="eastAsia"/>
          <w:szCs w:val="21"/>
        </w:rPr>
        <w:t xml:space="preserve">　作業会の役員</w:t>
      </w:r>
    </w:p>
    <w:p w14:paraId="5106022B" w14:textId="77777777" w:rsidR="003661F3" w:rsidRPr="00A6229F" w:rsidRDefault="003661F3" w:rsidP="006F2EF9">
      <w:pPr>
        <w:spacing w:line="0" w:lineRule="atLeast"/>
        <w:ind w:leftChars="171" w:left="359" w:firstLineChars="85" w:firstLine="178"/>
        <w:jc w:val="left"/>
        <w:rPr>
          <w:szCs w:val="21"/>
        </w:rPr>
      </w:pPr>
      <w:r w:rsidRPr="00A6229F">
        <w:rPr>
          <w:rFonts w:hint="eastAsia"/>
          <w:szCs w:val="21"/>
        </w:rPr>
        <w:t>作業会の役員は</w:t>
      </w:r>
      <w:r w:rsidR="0011482E" w:rsidRPr="00A6229F">
        <w:rPr>
          <w:rFonts w:hint="eastAsia"/>
          <w:szCs w:val="21"/>
        </w:rPr>
        <w:t>，</w:t>
      </w:r>
      <w:r w:rsidRPr="00A6229F">
        <w:rPr>
          <w:rFonts w:hint="eastAsia"/>
          <w:szCs w:val="21"/>
        </w:rPr>
        <w:t>第</w:t>
      </w:r>
      <w:r w:rsidRPr="00A6229F">
        <w:rPr>
          <w:rFonts w:hint="eastAsia"/>
          <w:szCs w:val="21"/>
        </w:rPr>
        <w:t>5</w:t>
      </w:r>
      <w:r w:rsidRPr="00A6229F">
        <w:rPr>
          <w:rFonts w:hint="eastAsia"/>
          <w:szCs w:val="21"/>
        </w:rPr>
        <w:t>条第</w:t>
      </w:r>
      <w:r w:rsidRPr="00A6229F">
        <w:rPr>
          <w:rFonts w:hint="eastAsia"/>
          <w:szCs w:val="21"/>
        </w:rPr>
        <w:t>1</w:t>
      </w:r>
      <w:r w:rsidRPr="00A6229F">
        <w:rPr>
          <w:rFonts w:hint="eastAsia"/>
          <w:szCs w:val="21"/>
        </w:rPr>
        <w:t>項から第</w:t>
      </w:r>
      <w:r w:rsidRPr="00A6229F">
        <w:rPr>
          <w:rFonts w:hint="eastAsia"/>
          <w:szCs w:val="21"/>
        </w:rPr>
        <w:t>2</w:t>
      </w:r>
      <w:r w:rsidRPr="00A6229F">
        <w:rPr>
          <w:rFonts w:hint="eastAsia"/>
          <w:szCs w:val="21"/>
        </w:rPr>
        <w:t>項において標準委員会</w:t>
      </w:r>
      <w:r w:rsidR="0011482E" w:rsidRPr="00A6229F">
        <w:rPr>
          <w:rFonts w:hint="eastAsia"/>
          <w:szCs w:val="21"/>
        </w:rPr>
        <w:t>，</w:t>
      </w:r>
      <w:r w:rsidRPr="00A6229F">
        <w:rPr>
          <w:rFonts w:hint="eastAsia"/>
          <w:szCs w:val="21"/>
        </w:rPr>
        <w:t>部会</w:t>
      </w:r>
      <w:r w:rsidR="0011482E" w:rsidRPr="00A6229F">
        <w:rPr>
          <w:rFonts w:hint="eastAsia"/>
          <w:szCs w:val="21"/>
        </w:rPr>
        <w:t>，</w:t>
      </w:r>
      <w:r w:rsidRPr="00A6229F">
        <w:rPr>
          <w:rFonts w:hint="eastAsia"/>
          <w:szCs w:val="21"/>
        </w:rPr>
        <w:t>部会長</w:t>
      </w:r>
      <w:r w:rsidR="0011482E" w:rsidRPr="00A6229F">
        <w:rPr>
          <w:rFonts w:hint="eastAsia"/>
          <w:szCs w:val="21"/>
        </w:rPr>
        <w:t>，</w:t>
      </w:r>
      <w:r w:rsidRPr="00A6229F">
        <w:rPr>
          <w:rFonts w:hint="eastAsia"/>
          <w:szCs w:val="21"/>
        </w:rPr>
        <w:t>副部会長をそれぞれ分科会</w:t>
      </w:r>
      <w:r w:rsidR="0011482E" w:rsidRPr="00A6229F">
        <w:rPr>
          <w:rFonts w:hint="eastAsia"/>
          <w:szCs w:val="21"/>
        </w:rPr>
        <w:t>，</w:t>
      </w:r>
      <w:r w:rsidRPr="00A6229F">
        <w:rPr>
          <w:rFonts w:hint="eastAsia"/>
          <w:szCs w:val="21"/>
        </w:rPr>
        <w:t>作業会</w:t>
      </w:r>
      <w:r w:rsidR="0011482E" w:rsidRPr="00A6229F">
        <w:rPr>
          <w:rFonts w:hint="eastAsia"/>
          <w:szCs w:val="21"/>
        </w:rPr>
        <w:t>，</w:t>
      </w:r>
      <w:r w:rsidRPr="00A6229F">
        <w:rPr>
          <w:rFonts w:hint="eastAsia"/>
          <w:szCs w:val="21"/>
        </w:rPr>
        <w:t>作業会主査</w:t>
      </w:r>
      <w:r w:rsidR="0011482E" w:rsidRPr="00A6229F">
        <w:rPr>
          <w:rFonts w:hint="eastAsia"/>
          <w:szCs w:val="21"/>
        </w:rPr>
        <w:t>，</w:t>
      </w:r>
      <w:r w:rsidRPr="00A6229F">
        <w:rPr>
          <w:rFonts w:hint="eastAsia"/>
          <w:szCs w:val="21"/>
        </w:rPr>
        <w:t>作業会副主査と読み替える。</w:t>
      </w:r>
      <w:r w:rsidR="00B47151" w:rsidRPr="00A6229F">
        <w:rPr>
          <w:rFonts w:hint="eastAsia"/>
          <w:szCs w:val="21"/>
        </w:rPr>
        <w:t>ただし，第</w:t>
      </w:r>
      <w:r w:rsidR="00B47151" w:rsidRPr="00A6229F">
        <w:rPr>
          <w:rFonts w:hint="eastAsia"/>
          <w:szCs w:val="21"/>
        </w:rPr>
        <w:t>5</w:t>
      </w:r>
      <w:r w:rsidR="00B47151" w:rsidRPr="00A6229F">
        <w:rPr>
          <w:rFonts w:hint="eastAsia"/>
          <w:szCs w:val="21"/>
        </w:rPr>
        <w:t>条第</w:t>
      </w:r>
      <w:r w:rsidR="00B47151" w:rsidRPr="00A6229F">
        <w:rPr>
          <w:rFonts w:hint="eastAsia"/>
          <w:szCs w:val="21"/>
        </w:rPr>
        <w:t>1</w:t>
      </w:r>
      <w:r w:rsidR="00B47151" w:rsidRPr="00A6229F">
        <w:rPr>
          <w:rFonts w:hint="eastAsia"/>
          <w:szCs w:val="21"/>
        </w:rPr>
        <w:t>項（</w:t>
      </w:r>
      <w:r w:rsidR="00B47151" w:rsidRPr="00A6229F">
        <w:rPr>
          <w:rFonts w:hint="eastAsia"/>
          <w:szCs w:val="21"/>
        </w:rPr>
        <w:t>1</w:t>
      </w:r>
      <w:r w:rsidR="00B47151" w:rsidRPr="00A6229F">
        <w:rPr>
          <w:rFonts w:hint="eastAsia"/>
          <w:szCs w:val="21"/>
        </w:rPr>
        <w:t>）の読み替え，『作業会主査は，作業会の選任に基づき分科会の承認を得て分科会が委嘱する。』は，『作業会主査は，作業会の選任に基づき就任し，分科会へ報告する。』に変更する。</w:t>
      </w:r>
    </w:p>
    <w:p w14:paraId="6E8E0FA6" w14:textId="77777777" w:rsidR="00D6455E" w:rsidRPr="00A6229F" w:rsidRDefault="00D6455E">
      <w:pPr>
        <w:spacing w:line="0" w:lineRule="atLeast"/>
        <w:ind w:leftChars="233" w:left="489"/>
        <w:rPr>
          <w:szCs w:val="21"/>
        </w:rPr>
      </w:pPr>
    </w:p>
    <w:p w14:paraId="5AFB3FF3" w14:textId="77777777" w:rsidR="007C031D" w:rsidRPr="00A6229F" w:rsidRDefault="007C031D" w:rsidP="00A84967">
      <w:pPr>
        <w:spacing w:line="280" w:lineRule="exact"/>
        <w:rPr>
          <w:bCs/>
          <w:szCs w:val="21"/>
        </w:rPr>
      </w:pPr>
      <w:r w:rsidRPr="00A6229F">
        <w:rPr>
          <w:rFonts w:hint="eastAsia"/>
          <w:bCs/>
          <w:szCs w:val="21"/>
        </w:rPr>
        <w:t>（部会等の開催）</w:t>
      </w:r>
    </w:p>
    <w:p w14:paraId="73D135CD" w14:textId="77777777" w:rsidR="003661F3" w:rsidRPr="00A6229F" w:rsidRDefault="003661F3" w:rsidP="00C32CE2">
      <w:pPr>
        <w:spacing w:line="280" w:lineRule="exact"/>
        <w:rPr>
          <w:szCs w:val="21"/>
        </w:rPr>
      </w:pPr>
      <w:r w:rsidRPr="00A6229F">
        <w:rPr>
          <w:rFonts w:hint="eastAsia"/>
          <w:bCs/>
          <w:szCs w:val="21"/>
        </w:rPr>
        <w:t>第</w:t>
      </w:r>
      <w:r w:rsidRPr="00A6229F">
        <w:rPr>
          <w:rFonts w:hint="eastAsia"/>
          <w:bCs/>
          <w:szCs w:val="21"/>
        </w:rPr>
        <w:t>8</w:t>
      </w:r>
      <w:r w:rsidRPr="00A6229F">
        <w:rPr>
          <w:rFonts w:hint="eastAsia"/>
          <w:bCs/>
          <w:szCs w:val="21"/>
        </w:rPr>
        <w:t xml:space="preserve">条　</w:t>
      </w:r>
      <w:r w:rsidRPr="00A6229F">
        <w:rPr>
          <w:rFonts w:hint="eastAsia"/>
          <w:szCs w:val="21"/>
        </w:rPr>
        <w:t>部会は公開で</w:t>
      </w:r>
      <w:r w:rsidR="0011482E" w:rsidRPr="00A6229F">
        <w:rPr>
          <w:rFonts w:hint="eastAsia"/>
          <w:szCs w:val="21"/>
        </w:rPr>
        <w:t>，</w:t>
      </w:r>
      <w:r w:rsidRPr="00A6229F">
        <w:rPr>
          <w:rFonts w:hint="eastAsia"/>
          <w:szCs w:val="21"/>
        </w:rPr>
        <w:t>原則として年</w:t>
      </w:r>
      <w:r w:rsidR="00EA5E33" w:rsidRPr="00A6229F">
        <w:rPr>
          <w:rFonts w:hint="eastAsia"/>
          <w:szCs w:val="21"/>
        </w:rPr>
        <w:t>4</w:t>
      </w:r>
      <w:r w:rsidRPr="00A6229F">
        <w:rPr>
          <w:rFonts w:hint="eastAsia"/>
          <w:szCs w:val="21"/>
        </w:rPr>
        <w:t>回定期的に開催する。</w:t>
      </w:r>
    </w:p>
    <w:p w14:paraId="3C09E239" w14:textId="77777777" w:rsidR="003661F3" w:rsidRPr="00A6229F" w:rsidRDefault="003661F3" w:rsidP="00C32CE2">
      <w:pPr>
        <w:spacing w:line="280" w:lineRule="exact"/>
        <w:ind w:left="315" w:hangingChars="150" w:hanging="315"/>
        <w:jc w:val="left"/>
        <w:rPr>
          <w:szCs w:val="21"/>
        </w:rPr>
      </w:pPr>
      <w:r w:rsidRPr="00A6229F">
        <w:rPr>
          <w:rFonts w:hint="eastAsia"/>
          <w:szCs w:val="21"/>
        </w:rPr>
        <w:t>2</w:t>
      </w:r>
      <w:r w:rsidRPr="00A6229F">
        <w:rPr>
          <w:rFonts w:hint="eastAsia"/>
          <w:szCs w:val="21"/>
        </w:rPr>
        <w:t xml:space="preserve">　部会長は</w:t>
      </w:r>
      <w:r w:rsidR="0011482E" w:rsidRPr="00A6229F">
        <w:rPr>
          <w:rFonts w:hint="eastAsia"/>
          <w:szCs w:val="21"/>
        </w:rPr>
        <w:t>，</w:t>
      </w:r>
      <w:r w:rsidRPr="00A6229F">
        <w:rPr>
          <w:rFonts w:hint="eastAsia"/>
          <w:szCs w:val="21"/>
        </w:rPr>
        <w:t>議案に応じて</w:t>
      </w:r>
      <w:r w:rsidR="0011482E" w:rsidRPr="00A6229F">
        <w:rPr>
          <w:rFonts w:hint="eastAsia"/>
          <w:szCs w:val="21"/>
        </w:rPr>
        <w:t>，</w:t>
      </w:r>
      <w:r w:rsidRPr="00A6229F">
        <w:rPr>
          <w:rFonts w:hint="eastAsia"/>
          <w:szCs w:val="21"/>
        </w:rPr>
        <w:t>臨時に部会を開催することができる。</w:t>
      </w:r>
    </w:p>
    <w:p w14:paraId="62387C26" w14:textId="77777777" w:rsidR="003661F3" w:rsidRPr="00A6229F" w:rsidRDefault="003661F3" w:rsidP="00C32CE2">
      <w:pPr>
        <w:spacing w:line="280" w:lineRule="exact"/>
        <w:ind w:left="315" w:hangingChars="150" w:hanging="315"/>
        <w:jc w:val="left"/>
        <w:rPr>
          <w:szCs w:val="21"/>
        </w:rPr>
      </w:pPr>
      <w:r w:rsidRPr="00A6229F">
        <w:rPr>
          <w:rFonts w:hint="eastAsia"/>
          <w:szCs w:val="21"/>
        </w:rPr>
        <w:t>3</w:t>
      </w:r>
      <w:r w:rsidRPr="00A6229F">
        <w:rPr>
          <w:rFonts w:hint="eastAsia"/>
          <w:szCs w:val="21"/>
        </w:rPr>
        <w:t xml:space="preserve">　部会を開催する場合</w:t>
      </w:r>
      <w:r w:rsidR="0011482E" w:rsidRPr="00A6229F">
        <w:rPr>
          <w:rFonts w:hint="eastAsia"/>
          <w:szCs w:val="21"/>
        </w:rPr>
        <w:t>，</w:t>
      </w:r>
      <w:r w:rsidRPr="00A6229F">
        <w:rPr>
          <w:rFonts w:hint="eastAsia"/>
          <w:szCs w:val="21"/>
        </w:rPr>
        <w:t>部会長は</w:t>
      </w:r>
      <w:r w:rsidR="0011482E" w:rsidRPr="00A6229F">
        <w:rPr>
          <w:rFonts w:hint="eastAsia"/>
          <w:szCs w:val="21"/>
        </w:rPr>
        <w:t>，</w:t>
      </w:r>
      <w:r w:rsidRPr="00A6229F">
        <w:rPr>
          <w:rFonts w:hint="eastAsia"/>
          <w:szCs w:val="21"/>
        </w:rPr>
        <w:t>開催日時</w:t>
      </w:r>
      <w:r w:rsidR="0011482E" w:rsidRPr="00A6229F">
        <w:rPr>
          <w:rFonts w:hint="eastAsia"/>
          <w:szCs w:val="21"/>
        </w:rPr>
        <w:t>，</w:t>
      </w:r>
      <w:r w:rsidRPr="00A6229F">
        <w:rPr>
          <w:rFonts w:hint="eastAsia"/>
          <w:szCs w:val="21"/>
        </w:rPr>
        <w:t>会場</w:t>
      </w:r>
      <w:r w:rsidR="0011482E" w:rsidRPr="00A6229F">
        <w:rPr>
          <w:rFonts w:hint="eastAsia"/>
          <w:szCs w:val="21"/>
        </w:rPr>
        <w:t>，</w:t>
      </w:r>
      <w:r w:rsidRPr="00A6229F">
        <w:rPr>
          <w:rFonts w:hint="eastAsia"/>
          <w:szCs w:val="21"/>
        </w:rPr>
        <w:t>議題を</w:t>
      </w:r>
      <w:r w:rsidRPr="00A6229F">
        <w:rPr>
          <w:rFonts w:hint="eastAsia"/>
          <w:szCs w:val="21"/>
        </w:rPr>
        <w:t>2</w:t>
      </w:r>
      <w:r w:rsidRPr="00A6229F">
        <w:rPr>
          <w:rFonts w:hint="eastAsia"/>
          <w:szCs w:val="21"/>
        </w:rPr>
        <w:t>週間以上前に委員に通知する。また</w:t>
      </w:r>
      <w:r w:rsidR="0011482E" w:rsidRPr="00A6229F">
        <w:rPr>
          <w:rFonts w:hint="eastAsia"/>
          <w:szCs w:val="21"/>
        </w:rPr>
        <w:t>，</w:t>
      </w:r>
      <w:r w:rsidRPr="00A6229F">
        <w:rPr>
          <w:rFonts w:hint="eastAsia"/>
          <w:szCs w:val="21"/>
        </w:rPr>
        <w:t>必要に応じて</w:t>
      </w:r>
      <w:r w:rsidR="0011482E" w:rsidRPr="00A6229F">
        <w:rPr>
          <w:rFonts w:hint="eastAsia"/>
          <w:szCs w:val="21"/>
        </w:rPr>
        <w:t>，</w:t>
      </w:r>
      <w:r w:rsidRPr="00A6229F">
        <w:rPr>
          <w:rFonts w:hint="eastAsia"/>
          <w:szCs w:val="21"/>
        </w:rPr>
        <w:t>説明資料を事前に配布する。</w:t>
      </w:r>
    </w:p>
    <w:p w14:paraId="2BFF96AC" w14:textId="77777777" w:rsidR="00E505BC" w:rsidRPr="00A6229F" w:rsidRDefault="003661F3" w:rsidP="00C32CE2">
      <w:pPr>
        <w:spacing w:line="280" w:lineRule="exact"/>
        <w:ind w:left="315" w:hangingChars="150" w:hanging="315"/>
        <w:jc w:val="left"/>
        <w:rPr>
          <w:szCs w:val="21"/>
        </w:rPr>
      </w:pPr>
      <w:r w:rsidRPr="00A6229F">
        <w:rPr>
          <w:szCs w:val="21"/>
        </w:rPr>
        <w:t>4</w:t>
      </w:r>
      <w:r w:rsidRPr="00A6229F">
        <w:rPr>
          <w:rFonts w:hint="eastAsia"/>
          <w:szCs w:val="21"/>
        </w:rPr>
        <w:t xml:space="preserve">　</w:t>
      </w:r>
      <w:r w:rsidR="00E505BC" w:rsidRPr="00A6229F">
        <w:rPr>
          <w:rFonts w:hint="eastAsia"/>
          <w:szCs w:val="21"/>
        </w:rPr>
        <w:t>部会長は</w:t>
      </w:r>
      <w:r w:rsidR="0011482E" w:rsidRPr="00A6229F">
        <w:rPr>
          <w:rFonts w:hint="eastAsia"/>
          <w:szCs w:val="21"/>
        </w:rPr>
        <w:t>，</w:t>
      </w:r>
      <w:r w:rsidR="00E505BC" w:rsidRPr="00A6229F">
        <w:rPr>
          <w:rFonts w:hint="eastAsia"/>
          <w:szCs w:val="21"/>
        </w:rPr>
        <w:t>部会の開催日時</w:t>
      </w:r>
      <w:r w:rsidR="0011482E" w:rsidRPr="00A6229F">
        <w:rPr>
          <w:rFonts w:hint="eastAsia"/>
          <w:szCs w:val="21"/>
        </w:rPr>
        <w:t>，</w:t>
      </w:r>
      <w:r w:rsidR="00E505BC" w:rsidRPr="00A6229F">
        <w:rPr>
          <w:rFonts w:hint="eastAsia"/>
          <w:szCs w:val="21"/>
        </w:rPr>
        <w:t>会場</w:t>
      </w:r>
      <w:r w:rsidR="0011482E" w:rsidRPr="00A6229F">
        <w:rPr>
          <w:rFonts w:hint="eastAsia"/>
          <w:szCs w:val="21"/>
        </w:rPr>
        <w:t>，</w:t>
      </w:r>
      <w:r w:rsidR="00E505BC" w:rsidRPr="00A6229F">
        <w:rPr>
          <w:rFonts w:hint="eastAsia"/>
          <w:szCs w:val="21"/>
        </w:rPr>
        <w:t>議題を</w:t>
      </w:r>
      <w:r w:rsidR="00E505BC" w:rsidRPr="00A6229F">
        <w:rPr>
          <w:rFonts w:hint="eastAsia"/>
          <w:szCs w:val="21"/>
        </w:rPr>
        <w:t>2</w:t>
      </w:r>
      <w:r w:rsidR="00E505BC" w:rsidRPr="00A6229F">
        <w:rPr>
          <w:rFonts w:hint="eastAsia"/>
          <w:szCs w:val="21"/>
        </w:rPr>
        <w:t>週間以上前に公表し</w:t>
      </w:r>
      <w:r w:rsidR="0011482E" w:rsidRPr="00A6229F">
        <w:rPr>
          <w:rFonts w:hint="eastAsia"/>
          <w:szCs w:val="21"/>
        </w:rPr>
        <w:t>，</w:t>
      </w:r>
      <w:r w:rsidR="00E505BC" w:rsidRPr="00A6229F">
        <w:rPr>
          <w:rFonts w:hint="eastAsia"/>
          <w:szCs w:val="21"/>
        </w:rPr>
        <w:t>オブザーバの参加を認める。</w:t>
      </w:r>
    </w:p>
    <w:p w14:paraId="0744084C" w14:textId="77777777" w:rsidR="003661F3" w:rsidRPr="00A6229F" w:rsidRDefault="003661F3" w:rsidP="00C32CE2">
      <w:pPr>
        <w:spacing w:line="280" w:lineRule="exact"/>
        <w:ind w:left="315" w:hangingChars="150" w:hanging="315"/>
        <w:jc w:val="left"/>
        <w:rPr>
          <w:szCs w:val="21"/>
        </w:rPr>
      </w:pPr>
      <w:r w:rsidRPr="00A6229F">
        <w:rPr>
          <w:rFonts w:hint="eastAsia"/>
          <w:szCs w:val="21"/>
        </w:rPr>
        <w:t>5</w:t>
      </w:r>
      <w:r w:rsidRPr="00A6229F">
        <w:rPr>
          <w:rFonts w:hint="eastAsia"/>
          <w:szCs w:val="21"/>
        </w:rPr>
        <w:t xml:space="preserve">　分科会等は適宜開催</w:t>
      </w:r>
      <w:r w:rsidR="00C32CE2" w:rsidRPr="00A6229F">
        <w:rPr>
          <w:rFonts w:hint="eastAsia"/>
          <w:szCs w:val="21"/>
        </w:rPr>
        <w:t>でき</w:t>
      </w:r>
      <w:r w:rsidRPr="00A6229F">
        <w:rPr>
          <w:rFonts w:hint="eastAsia"/>
          <w:szCs w:val="21"/>
        </w:rPr>
        <w:t>る。</w:t>
      </w:r>
    </w:p>
    <w:p w14:paraId="57FF0DD8" w14:textId="77777777" w:rsidR="003661F3" w:rsidRPr="00A6229F" w:rsidRDefault="003661F3" w:rsidP="00C32CE2">
      <w:pPr>
        <w:spacing w:line="280" w:lineRule="exact"/>
        <w:ind w:left="315" w:hangingChars="150" w:hanging="315"/>
        <w:jc w:val="left"/>
        <w:rPr>
          <w:szCs w:val="21"/>
        </w:rPr>
      </w:pPr>
      <w:r w:rsidRPr="00A6229F">
        <w:rPr>
          <w:rFonts w:hint="eastAsia"/>
          <w:szCs w:val="21"/>
        </w:rPr>
        <w:t>6</w:t>
      </w:r>
      <w:r w:rsidRPr="00A6229F">
        <w:rPr>
          <w:rFonts w:hint="eastAsia"/>
          <w:szCs w:val="21"/>
        </w:rPr>
        <w:t xml:space="preserve">　分科会等の主査は</w:t>
      </w:r>
      <w:r w:rsidR="0011482E" w:rsidRPr="00A6229F">
        <w:rPr>
          <w:rFonts w:hint="eastAsia"/>
          <w:szCs w:val="21"/>
        </w:rPr>
        <w:t>，</w:t>
      </w:r>
      <w:r w:rsidRPr="00A6229F">
        <w:rPr>
          <w:rFonts w:hint="eastAsia"/>
          <w:szCs w:val="21"/>
        </w:rPr>
        <w:t>会議を開催する場合は</w:t>
      </w:r>
      <w:r w:rsidR="0011482E" w:rsidRPr="00A6229F">
        <w:rPr>
          <w:rFonts w:hint="eastAsia"/>
          <w:szCs w:val="21"/>
        </w:rPr>
        <w:t>，</w:t>
      </w:r>
      <w:r w:rsidRPr="00A6229F">
        <w:rPr>
          <w:rFonts w:hint="eastAsia"/>
          <w:szCs w:val="21"/>
        </w:rPr>
        <w:t>1</w:t>
      </w:r>
      <w:r w:rsidRPr="00A6229F">
        <w:rPr>
          <w:rFonts w:hint="eastAsia"/>
          <w:szCs w:val="21"/>
        </w:rPr>
        <w:t>週間以上前に開催日時</w:t>
      </w:r>
      <w:r w:rsidR="0011482E" w:rsidRPr="00A6229F">
        <w:rPr>
          <w:rFonts w:hint="eastAsia"/>
          <w:szCs w:val="21"/>
        </w:rPr>
        <w:t>，</w:t>
      </w:r>
      <w:r w:rsidRPr="00A6229F">
        <w:rPr>
          <w:rFonts w:hint="eastAsia"/>
          <w:szCs w:val="21"/>
        </w:rPr>
        <w:t>会場</w:t>
      </w:r>
      <w:r w:rsidR="0011482E" w:rsidRPr="00A6229F">
        <w:rPr>
          <w:rFonts w:hint="eastAsia"/>
          <w:szCs w:val="21"/>
        </w:rPr>
        <w:t>，</w:t>
      </w:r>
      <w:r w:rsidRPr="00A6229F">
        <w:rPr>
          <w:rFonts w:hint="eastAsia"/>
          <w:szCs w:val="21"/>
        </w:rPr>
        <w:t>議題を委員に通知する。</w:t>
      </w:r>
    </w:p>
    <w:p w14:paraId="6EC3072F" w14:textId="77777777" w:rsidR="003661F3" w:rsidRPr="00A6229F" w:rsidRDefault="003661F3" w:rsidP="00C32CE2">
      <w:pPr>
        <w:spacing w:line="280" w:lineRule="exact"/>
        <w:ind w:left="315" w:hangingChars="150" w:hanging="315"/>
        <w:jc w:val="left"/>
        <w:rPr>
          <w:dstrike/>
          <w:szCs w:val="21"/>
        </w:rPr>
      </w:pPr>
      <w:r w:rsidRPr="00A6229F">
        <w:rPr>
          <w:rFonts w:hint="eastAsia"/>
          <w:szCs w:val="21"/>
        </w:rPr>
        <w:t>7</w:t>
      </w:r>
      <w:r w:rsidRPr="00A6229F">
        <w:rPr>
          <w:rFonts w:hint="eastAsia"/>
          <w:szCs w:val="21"/>
        </w:rPr>
        <w:t xml:space="preserve">　</w:t>
      </w:r>
      <w:r w:rsidR="00E505BC" w:rsidRPr="00A6229F">
        <w:rPr>
          <w:rFonts w:hint="eastAsia"/>
          <w:szCs w:val="21"/>
        </w:rPr>
        <w:t>分科会等の主査は</w:t>
      </w:r>
      <w:r w:rsidR="0011482E" w:rsidRPr="00A6229F">
        <w:rPr>
          <w:rFonts w:hint="eastAsia"/>
          <w:szCs w:val="21"/>
        </w:rPr>
        <w:t>，</w:t>
      </w:r>
      <w:r w:rsidR="00E505BC" w:rsidRPr="00A6229F">
        <w:rPr>
          <w:rFonts w:hint="eastAsia"/>
          <w:szCs w:val="21"/>
        </w:rPr>
        <w:t>分科会等の開催日時</w:t>
      </w:r>
      <w:r w:rsidR="0011482E" w:rsidRPr="00A6229F">
        <w:rPr>
          <w:rFonts w:hint="eastAsia"/>
          <w:szCs w:val="21"/>
        </w:rPr>
        <w:t>，</w:t>
      </w:r>
      <w:r w:rsidR="00E505BC" w:rsidRPr="00A6229F">
        <w:rPr>
          <w:rFonts w:hint="eastAsia"/>
          <w:szCs w:val="21"/>
        </w:rPr>
        <w:t>会場</w:t>
      </w:r>
      <w:r w:rsidR="0011482E" w:rsidRPr="00A6229F">
        <w:rPr>
          <w:rFonts w:hint="eastAsia"/>
          <w:szCs w:val="21"/>
        </w:rPr>
        <w:t>，</w:t>
      </w:r>
      <w:r w:rsidR="00E505BC" w:rsidRPr="00A6229F">
        <w:rPr>
          <w:rFonts w:hint="eastAsia"/>
          <w:szCs w:val="21"/>
        </w:rPr>
        <w:t>議題を</w:t>
      </w:r>
      <w:r w:rsidR="00E505BC" w:rsidRPr="00A6229F">
        <w:rPr>
          <w:rFonts w:hint="eastAsia"/>
          <w:szCs w:val="21"/>
        </w:rPr>
        <w:t>1</w:t>
      </w:r>
      <w:r w:rsidR="00E505BC" w:rsidRPr="00A6229F">
        <w:rPr>
          <w:rFonts w:hint="eastAsia"/>
          <w:szCs w:val="21"/>
        </w:rPr>
        <w:t>週間前までに公表し</w:t>
      </w:r>
      <w:r w:rsidR="0011482E" w:rsidRPr="00A6229F">
        <w:rPr>
          <w:rFonts w:hint="eastAsia"/>
          <w:szCs w:val="21"/>
        </w:rPr>
        <w:t>，</w:t>
      </w:r>
      <w:r w:rsidR="00E505BC" w:rsidRPr="00A6229F">
        <w:rPr>
          <w:rFonts w:hint="eastAsia"/>
          <w:szCs w:val="21"/>
        </w:rPr>
        <w:t>オブザーバの参加を認める。</w:t>
      </w:r>
    </w:p>
    <w:p w14:paraId="4AF78F9C" w14:textId="77777777" w:rsidR="00155790" w:rsidRPr="00A6229F" w:rsidRDefault="00155790">
      <w:pPr>
        <w:spacing w:line="0" w:lineRule="atLeast"/>
        <w:rPr>
          <w:bCs/>
          <w:szCs w:val="21"/>
        </w:rPr>
      </w:pPr>
      <w:r w:rsidRPr="00A6229F">
        <w:rPr>
          <w:rFonts w:hint="eastAsia"/>
          <w:bCs/>
          <w:szCs w:val="21"/>
        </w:rPr>
        <w:lastRenderedPageBreak/>
        <w:t>（審議及び決議）</w:t>
      </w:r>
    </w:p>
    <w:p w14:paraId="164D1F21" w14:textId="77777777" w:rsidR="003661F3" w:rsidRPr="00A6229F" w:rsidRDefault="003661F3" w:rsidP="008C551A">
      <w:pPr>
        <w:spacing w:line="0" w:lineRule="atLeast"/>
        <w:rPr>
          <w:bCs/>
          <w:szCs w:val="21"/>
        </w:rPr>
      </w:pPr>
      <w:r w:rsidRPr="00A6229F">
        <w:rPr>
          <w:rFonts w:hint="eastAsia"/>
          <w:bCs/>
          <w:szCs w:val="21"/>
        </w:rPr>
        <w:t>第</w:t>
      </w:r>
      <w:r w:rsidRPr="00A6229F">
        <w:rPr>
          <w:rFonts w:hint="eastAsia"/>
          <w:bCs/>
          <w:szCs w:val="21"/>
        </w:rPr>
        <w:t>9</w:t>
      </w:r>
      <w:r w:rsidRPr="00A6229F">
        <w:rPr>
          <w:rFonts w:hint="eastAsia"/>
          <w:bCs/>
          <w:szCs w:val="21"/>
        </w:rPr>
        <w:t xml:space="preserve">条　</w:t>
      </w:r>
      <w:r w:rsidR="00155790" w:rsidRPr="00A6229F">
        <w:rPr>
          <w:rFonts w:hint="eastAsia"/>
          <w:szCs w:val="21"/>
        </w:rPr>
        <w:t>部会，分科会等</w:t>
      </w:r>
      <w:r w:rsidR="00155790" w:rsidRPr="00A6229F">
        <w:rPr>
          <w:rFonts w:hint="eastAsia"/>
          <w:bCs/>
          <w:szCs w:val="21"/>
        </w:rPr>
        <w:t>における議案の審議は次による。</w:t>
      </w:r>
    </w:p>
    <w:p w14:paraId="27AFE518" w14:textId="77777777" w:rsidR="003661F3" w:rsidRPr="00A6229F" w:rsidRDefault="003661F3" w:rsidP="006F2EF9">
      <w:pPr>
        <w:spacing w:line="300" w:lineRule="exact"/>
        <w:ind w:left="475" w:hangingChars="226" w:hanging="475"/>
        <w:jc w:val="left"/>
        <w:rPr>
          <w:szCs w:val="21"/>
        </w:rPr>
      </w:pPr>
      <w:r w:rsidRPr="00A6229F">
        <w:rPr>
          <w:rFonts w:hint="eastAsia"/>
          <w:szCs w:val="21"/>
        </w:rPr>
        <w:t>(1)</w:t>
      </w:r>
      <w:r w:rsidRPr="00A6229F">
        <w:rPr>
          <w:rFonts w:hint="eastAsia"/>
          <w:szCs w:val="21"/>
        </w:rPr>
        <w:t xml:space="preserve">　部会</w:t>
      </w:r>
      <w:r w:rsidR="0011482E" w:rsidRPr="00A6229F">
        <w:rPr>
          <w:rFonts w:hint="eastAsia"/>
          <w:szCs w:val="21"/>
        </w:rPr>
        <w:t>，</w:t>
      </w:r>
      <w:r w:rsidRPr="00A6229F">
        <w:rPr>
          <w:rFonts w:hint="eastAsia"/>
          <w:szCs w:val="21"/>
        </w:rPr>
        <w:t>分科会の委員は議案を提出することができる。</w:t>
      </w:r>
    </w:p>
    <w:p w14:paraId="21F494B9" w14:textId="77777777" w:rsidR="003661F3" w:rsidRPr="00A6229F" w:rsidRDefault="003661F3" w:rsidP="00923EB4">
      <w:pPr>
        <w:spacing w:line="300" w:lineRule="exact"/>
        <w:ind w:left="475" w:hangingChars="226" w:hanging="475"/>
        <w:jc w:val="left"/>
        <w:rPr>
          <w:szCs w:val="21"/>
        </w:rPr>
      </w:pPr>
      <w:r w:rsidRPr="00A6229F">
        <w:rPr>
          <w:rFonts w:hint="eastAsia"/>
          <w:szCs w:val="21"/>
        </w:rPr>
        <w:t>(</w:t>
      </w:r>
      <w:r w:rsidR="00923EB4" w:rsidRPr="00A6229F">
        <w:rPr>
          <w:szCs w:val="21"/>
        </w:rPr>
        <w:t>2</w:t>
      </w:r>
      <w:r w:rsidRPr="00A6229F">
        <w:rPr>
          <w:rFonts w:hint="eastAsia"/>
          <w:szCs w:val="21"/>
        </w:rPr>
        <w:t>)</w:t>
      </w:r>
      <w:r w:rsidRPr="00A6229F">
        <w:rPr>
          <w:rFonts w:hint="eastAsia"/>
          <w:szCs w:val="21"/>
        </w:rPr>
        <w:t xml:space="preserve">　部会長</w:t>
      </w:r>
      <w:r w:rsidR="0011482E" w:rsidRPr="00A6229F">
        <w:rPr>
          <w:rFonts w:hint="eastAsia"/>
          <w:szCs w:val="21"/>
        </w:rPr>
        <w:t>，</w:t>
      </w:r>
      <w:r w:rsidRPr="00A6229F">
        <w:rPr>
          <w:rFonts w:hint="eastAsia"/>
          <w:szCs w:val="21"/>
        </w:rPr>
        <w:t>分科会主査</w:t>
      </w:r>
      <w:r w:rsidR="00200E3B" w:rsidRPr="00A6229F">
        <w:rPr>
          <w:rFonts w:hint="eastAsia"/>
          <w:szCs w:val="21"/>
        </w:rPr>
        <w:t>又は</w:t>
      </w:r>
      <w:r w:rsidRPr="00A6229F">
        <w:rPr>
          <w:rFonts w:hint="eastAsia"/>
          <w:szCs w:val="21"/>
        </w:rPr>
        <w:t>作業会主査（以下</w:t>
      </w:r>
      <w:r w:rsidR="0011482E" w:rsidRPr="00A6229F">
        <w:rPr>
          <w:rFonts w:hint="eastAsia"/>
          <w:szCs w:val="21"/>
        </w:rPr>
        <w:t>，</w:t>
      </w:r>
      <w:r w:rsidRPr="00A6229F">
        <w:rPr>
          <w:rFonts w:hint="eastAsia"/>
          <w:szCs w:val="21"/>
        </w:rPr>
        <w:t>「部会長等」という。）は</w:t>
      </w:r>
      <w:r w:rsidR="0011482E" w:rsidRPr="00A6229F">
        <w:rPr>
          <w:rFonts w:hint="eastAsia"/>
          <w:szCs w:val="21"/>
        </w:rPr>
        <w:t>，</w:t>
      </w:r>
      <w:r w:rsidRPr="00A6229F">
        <w:rPr>
          <w:rFonts w:hint="eastAsia"/>
          <w:szCs w:val="21"/>
        </w:rPr>
        <w:t>議案が委員の任免等人事に関する項目で</w:t>
      </w:r>
      <w:r w:rsidR="0011482E" w:rsidRPr="00A6229F">
        <w:rPr>
          <w:rFonts w:hint="eastAsia"/>
          <w:szCs w:val="21"/>
        </w:rPr>
        <w:t>，</w:t>
      </w:r>
      <w:r w:rsidRPr="00A6229F">
        <w:rPr>
          <w:rFonts w:hint="eastAsia"/>
          <w:szCs w:val="21"/>
        </w:rPr>
        <w:t>公開で審議することが適切でないと判断した場合</w:t>
      </w:r>
      <w:r w:rsidR="0011482E" w:rsidRPr="00A6229F">
        <w:rPr>
          <w:rFonts w:hint="eastAsia"/>
          <w:szCs w:val="21"/>
        </w:rPr>
        <w:t>，</w:t>
      </w:r>
      <w:r w:rsidR="009D4B2C" w:rsidRPr="00A6229F">
        <w:rPr>
          <w:rFonts w:hint="eastAsia"/>
          <w:szCs w:val="21"/>
        </w:rPr>
        <w:t>議決権</w:t>
      </w:r>
      <w:r w:rsidR="009D4B2C" w:rsidRPr="00A6229F">
        <w:rPr>
          <w:rFonts w:hint="eastAsia"/>
          <w:szCs w:val="21"/>
        </w:rPr>
        <w:t>(</w:t>
      </w:r>
      <w:r w:rsidR="009D4B2C" w:rsidRPr="00A6229F">
        <w:rPr>
          <w:rFonts w:hint="eastAsia"/>
          <w:szCs w:val="21"/>
        </w:rPr>
        <w:t>挙手</w:t>
      </w:r>
      <w:r w:rsidR="009D4B2C" w:rsidRPr="00A6229F">
        <w:rPr>
          <w:rFonts w:hint="eastAsia"/>
          <w:szCs w:val="21"/>
        </w:rPr>
        <w:t>)</w:t>
      </w:r>
      <w:r w:rsidR="00B47151" w:rsidRPr="00A6229F">
        <w:rPr>
          <w:rFonts w:hint="eastAsia"/>
          <w:szCs w:val="21"/>
        </w:rPr>
        <w:t>を有しない</w:t>
      </w:r>
      <w:r w:rsidRPr="00A6229F">
        <w:rPr>
          <w:rFonts w:hint="eastAsia"/>
          <w:szCs w:val="21"/>
        </w:rPr>
        <w:t>参加者に退席を求めることができる。</w:t>
      </w:r>
    </w:p>
    <w:p w14:paraId="3EFA503A" w14:textId="77777777" w:rsidR="00E505BC" w:rsidRPr="00A6229F" w:rsidRDefault="00E505BC" w:rsidP="00D678E1">
      <w:pPr>
        <w:spacing w:line="300" w:lineRule="exact"/>
        <w:ind w:left="475" w:hangingChars="226" w:hanging="475"/>
        <w:jc w:val="left"/>
        <w:rPr>
          <w:szCs w:val="21"/>
        </w:rPr>
      </w:pPr>
      <w:r w:rsidRPr="00A6229F">
        <w:rPr>
          <w:rFonts w:hint="eastAsia"/>
          <w:szCs w:val="21"/>
        </w:rPr>
        <w:t>(</w:t>
      </w:r>
      <w:r w:rsidR="00923EB4" w:rsidRPr="00A6229F">
        <w:rPr>
          <w:szCs w:val="21"/>
        </w:rPr>
        <w:t>3</w:t>
      </w:r>
      <w:r w:rsidRPr="00A6229F">
        <w:rPr>
          <w:rFonts w:hint="eastAsia"/>
          <w:szCs w:val="21"/>
        </w:rPr>
        <w:t>)</w:t>
      </w:r>
      <w:r w:rsidRPr="00A6229F">
        <w:rPr>
          <w:rFonts w:hint="eastAsia"/>
          <w:szCs w:val="21"/>
        </w:rPr>
        <w:t xml:space="preserve">　オブザーバは，部会長等の許可の</w:t>
      </w:r>
      <w:r w:rsidR="00155790" w:rsidRPr="00A6229F">
        <w:rPr>
          <w:rFonts w:hint="eastAsia"/>
          <w:szCs w:val="21"/>
        </w:rPr>
        <w:t>下，</w:t>
      </w:r>
      <w:r w:rsidRPr="00A6229F">
        <w:rPr>
          <w:rFonts w:hint="eastAsia"/>
          <w:szCs w:val="21"/>
        </w:rPr>
        <w:t>発言することができる。</w:t>
      </w:r>
      <w:r w:rsidR="00D678E1" w:rsidRPr="00A6229F">
        <w:rPr>
          <w:szCs w:val="21"/>
        </w:rPr>
        <w:br/>
      </w:r>
      <w:r w:rsidR="00D678E1" w:rsidRPr="00A6229F">
        <w:rPr>
          <w:rFonts w:hint="eastAsia"/>
          <w:szCs w:val="21"/>
        </w:rPr>
        <w:t xml:space="preserve">　</w:t>
      </w:r>
      <w:r w:rsidRPr="00A6229F">
        <w:rPr>
          <w:rFonts w:hint="eastAsia"/>
          <w:szCs w:val="21"/>
        </w:rPr>
        <w:t>なお</w:t>
      </w:r>
      <w:r w:rsidR="0011482E" w:rsidRPr="00A6229F">
        <w:rPr>
          <w:rFonts w:hint="eastAsia"/>
          <w:szCs w:val="21"/>
        </w:rPr>
        <w:t>，</w:t>
      </w:r>
      <w:r w:rsidRPr="00A6229F">
        <w:rPr>
          <w:rFonts w:hint="eastAsia"/>
          <w:szCs w:val="21"/>
        </w:rPr>
        <w:t>部会長等は</w:t>
      </w:r>
      <w:r w:rsidR="0011482E" w:rsidRPr="00A6229F">
        <w:rPr>
          <w:rFonts w:hint="eastAsia"/>
          <w:szCs w:val="21"/>
        </w:rPr>
        <w:t>，</w:t>
      </w:r>
      <w:r w:rsidRPr="00A6229F">
        <w:rPr>
          <w:rFonts w:hint="eastAsia"/>
          <w:szCs w:val="21"/>
        </w:rPr>
        <w:t>オブザーバの発言が会議の運営に支障があると判断した場合は退席を求めることができる。</w:t>
      </w:r>
    </w:p>
    <w:p w14:paraId="23E4A4CD" w14:textId="77777777" w:rsidR="003661F3" w:rsidRPr="00A6229F" w:rsidRDefault="00E505BC" w:rsidP="006F2EF9">
      <w:pPr>
        <w:spacing w:line="300" w:lineRule="exact"/>
        <w:ind w:left="475" w:hangingChars="226" w:hanging="475"/>
        <w:jc w:val="left"/>
        <w:rPr>
          <w:szCs w:val="21"/>
        </w:rPr>
      </w:pPr>
      <w:r w:rsidRPr="00A6229F">
        <w:rPr>
          <w:rFonts w:hint="eastAsia"/>
          <w:szCs w:val="21"/>
        </w:rPr>
        <w:t>(4)</w:t>
      </w:r>
      <w:r w:rsidRPr="00A6229F">
        <w:rPr>
          <w:rFonts w:hint="eastAsia"/>
          <w:szCs w:val="21"/>
        </w:rPr>
        <w:t xml:space="preserve">　</w:t>
      </w:r>
      <w:r w:rsidR="003661F3" w:rsidRPr="00A6229F">
        <w:rPr>
          <w:rFonts w:hint="eastAsia"/>
          <w:szCs w:val="21"/>
        </w:rPr>
        <w:t>部会長等は</w:t>
      </w:r>
      <w:r w:rsidR="0011482E" w:rsidRPr="00A6229F">
        <w:rPr>
          <w:rFonts w:hint="eastAsia"/>
          <w:szCs w:val="21"/>
        </w:rPr>
        <w:t>，</w:t>
      </w:r>
      <w:r w:rsidR="003661F3" w:rsidRPr="00A6229F">
        <w:rPr>
          <w:rFonts w:hint="eastAsia"/>
          <w:szCs w:val="21"/>
        </w:rPr>
        <w:t>会議を開催したときは</w:t>
      </w:r>
      <w:r w:rsidR="0011482E" w:rsidRPr="00A6229F">
        <w:rPr>
          <w:rFonts w:hint="eastAsia"/>
          <w:szCs w:val="21"/>
        </w:rPr>
        <w:t>，</w:t>
      </w:r>
      <w:r w:rsidR="003661F3" w:rsidRPr="00A6229F">
        <w:rPr>
          <w:rFonts w:hint="eastAsia"/>
          <w:szCs w:val="21"/>
        </w:rPr>
        <w:t>審議の要点を採録した議事録を作成し</w:t>
      </w:r>
      <w:r w:rsidR="0011482E" w:rsidRPr="00A6229F">
        <w:rPr>
          <w:rFonts w:hint="eastAsia"/>
          <w:szCs w:val="21"/>
        </w:rPr>
        <w:t>，</w:t>
      </w:r>
      <w:r w:rsidR="003661F3" w:rsidRPr="00A6229F">
        <w:rPr>
          <w:rFonts w:hint="eastAsia"/>
          <w:szCs w:val="21"/>
        </w:rPr>
        <w:t>次回会合で承認を得るものとする。</w:t>
      </w:r>
    </w:p>
    <w:p w14:paraId="15931D40" w14:textId="77777777" w:rsidR="003661F3" w:rsidRPr="00A6229F" w:rsidRDefault="00945D7E" w:rsidP="008C551A">
      <w:pPr>
        <w:spacing w:line="0" w:lineRule="atLeast"/>
        <w:ind w:left="838" w:hangingChars="399" w:hanging="838"/>
        <w:rPr>
          <w:szCs w:val="21"/>
        </w:rPr>
      </w:pPr>
      <w:r w:rsidRPr="00A6229F">
        <w:rPr>
          <w:rFonts w:hint="eastAsia"/>
          <w:szCs w:val="21"/>
        </w:rPr>
        <w:t>2</w:t>
      </w:r>
      <w:r w:rsidR="003661F3" w:rsidRPr="00A6229F">
        <w:rPr>
          <w:rFonts w:hint="eastAsia"/>
          <w:szCs w:val="21"/>
        </w:rPr>
        <w:t xml:space="preserve">　部会における</w:t>
      </w:r>
      <w:r w:rsidR="00D678E1" w:rsidRPr="00A6229F">
        <w:rPr>
          <w:rFonts w:hint="eastAsia"/>
          <w:szCs w:val="21"/>
        </w:rPr>
        <w:t>議案の</w:t>
      </w:r>
      <w:r w:rsidR="003661F3" w:rsidRPr="00A6229F">
        <w:rPr>
          <w:rFonts w:hint="eastAsia"/>
          <w:szCs w:val="21"/>
        </w:rPr>
        <w:t>決議</w:t>
      </w:r>
      <w:r w:rsidR="00D678E1" w:rsidRPr="00A6229F">
        <w:rPr>
          <w:rFonts w:hint="eastAsia"/>
          <w:szCs w:val="21"/>
        </w:rPr>
        <w:t>は次による。</w:t>
      </w:r>
    </w:p>
    <w:p w14:paraId="47D5CC62" w14:textId="77777777" w:rsidR="003661F3" w:rsidRPr="00A6229F" w:rsidRDefault="003661F3" w:rsidP="008C551A">
      <w:pPr>
        <w:spacing w:line="300" w:lineRule="exact"/>
        <w:ind w:left="475" w:hangingChars="226" w:hanging="475"/>
        <w:jc w:val="left"/>
        <w:rPr>
          <w:szCs w:val="21"/>
        </w:rPr>
      </w:pPr>
      <w:r w:rsidRPr="00A6229F">
        <w:rPr>
          <w:rFonts w:hint="eastAsia"/>
          <w:szCs w:val="21"/>
        </w:rPr>
        <w:t>(1)</w:t>
      </w:r>
      <w:r w:rsidRPr="00A6229F">
        <w:rPr>
          <w:rFonts w:hint="eastAsia"/>
          <w:szCs w:val="21"/>
        </w:rPr>
        <w:t xml:space="preserve">　部会は</w:t>
      </w:r>
      <w:r w:rsidR="0011482E" w:rsidRPr="00A6229F">
        <w:rPr>
          <w:rFonts w:hint="eastAsia"/>
          <w:szCs w:val="21"/>
        </w:rPr>
        <w:t>，</w:t>
      </w:r>
      <w:r w:rsidR="009D4B2C" w:rsidRPr="00A6229F">
        <w:rPr>
          <w:rFonts w:hint="eastAsia"/>
          <w:szCs w:val="21"/>
        </w:rPr>
        <w:t>議決権</w:t>
      </w:r>
      <w:r w:rsidR="009D4B2C" w:rsidRPr="00A6229F">
        <w:rPr>
          <w:rFonts w:hint="eastAsia"/>
          <w:szCs w:val="21"/>
        </w:rPr>
        <w:t>(</w:t>
      </w:r>
      <w:r w:rsidR="00227CDD" w:rsidRPr="00A6229F">
        <w:rPr>
          <w:rFonts w:hint="eastAsia"/>
          <w:szCs w:val="21"/>
        </w:rPr>
        <w:t>挙</w:t>
      </w:r>
      <w:r w:rsidR="009D4B2C" w:rsidRPr="00A6229F">
        <w:rPr>
          <w:rFonts w:hint="eastAsia"/>
          <w:szCs w:val="21"/>
        </w:rPr>
        <w:t>手</w:t>
      </w:r>
      <w:r w:rsidR="009D4B2C" w:rsidRPr="00A6229F">
        <w:rPr>
          <w:rFonts w:hint="eastAsia"/>
          <w:szCs w:val="21"/>
        </w:rPr>
        <w:t>)</w:t>
      </w:r>
      <w:r w:rsidR="00AC54D0" w:rsidRPr="00A6229F">
        <w:rPr>
          <w:rFonts w:hint="eastAsia"/>
          <w:szCs w:val="21"/>
        </w:rPr>
        <w:t>を有する委員等（委員，委員の代理者，フェロー委員）</w:t>
      </w:r>
      <w:r w:rsidR="00227CDD" w:rsidRPr="00A6229F">
        <w:rPr>
          <w:rFonts w:hint="eastAsia"/>
          <w:szCs w:val="21"/>
        </w:rPr>
        <w:t>総数</w:t>
      </w:r>
      <w:r w:rsidR="00D678E1" w:rsidRPr="00A6229F">
        <w:rPr>
          <w:rFonts w:hint="eastAsia"/>
          <w:szCs w:val="21"/>
        </w:rPr>
        <w:t>の</w:t>
      </w:r>
      <w:r w:rsidRPr="00A6229F">
        <w:rPr>
          <w:rFonts w:hint="eastAsia"/>
          <w:szCs w:val="21"/>
        </w:rPr>
        <w:t>3</w:t>
      </w:r>
      <w:r w:rsidRPr="00A6229F">
        <w:rPr>
          <w:rFonts w:hint="eastAsia"/>
          <w:szCs w:val="21"/>
        </w:rPr>
        <w:t>分の</w:t>
      </w:r>
      <w:r w:rsidRPr="00A6229F">
        <w:rPr>
          <w:rFonts w:hint="eastAsia"/>
          <w:szCs w:val="21"/>
        </w:rPr>
        <w:t>2</w:t>
      </w:r>
      <w:r w:rsidRPr="00A6229F">
        <w:rPr>
          <w:rFonts w:hint="eastAsia"/>
          <w:szCs w:val="21"/>
        </w:rPr>
        <w:t>以上</w:t>
      </w:r>
      <w:r w:rsidR="00D678E1" w:rsidRPr="00A6229F">
        <w:rPr>
          <w:rFonts w:hint="eastAsia"/>
          <w:szCs w:val="21"/>
        </w:rPr>
        <w:t>の出席で</w:t>
      </w:r>
      <w:r w:rsidRPr="00A6229F">
        <w:rPr>
          <w:rFonts w:hint="eastAsia"/>
          <w:szCs w:val="21"/>
        </w:rPr>
        <w:t>成立する。</w:t>
      </w:r>
    </w:p>
    <w:p w14:paraId="700EA4EA" w14:textId="77777777" w:rsidR="00923EB4" w:rsidRPr="00A6229F" w:rsidRDefault="00923EB4" w:rsidP="00923EB4">
      <w:pPr>
        <w:spacing w:line="300" w:lineRule="exact"/>
        <w:ind w:left="475" w:hangingChars="226" w:hanging="475"/>
        <w:jc w:val="left"/>
        <w:rPr>
          <w:szCs w:val="21"/>
        </w:rPr>
      </w:pPr>
      <w:r w:rsidRPr="00A6229F">
        <w:rPr>
          <w:rFonts w:hint="eastAsia"/>
          <w:szCs w:val="21"/>
        </w:rPr>
        <w:t>(2)</w:t>
      </w:r>
      <w:r w:rsidRPr="00A6229F">
        <w:rPr>
          <w:rFonts w:hint="eastAsia"/>
          <w:szCs w:val="21"/>
        </w:rPr>
        <w:t xml:space="preserve">　部会長が必要と認めるとき，委員等は，情報通信機器を利用して出席することができる。なお，情報通信機器を利用した出席については，次のとおりとする。</w:t>
      </w:r>
    </w:p>
    <w:p w14:paraId="7CD992A0" w14:textId="77777777" w:rsidR="00923EB4" w:rsidRPr="00A6229F" w:rsidRDefault="00923EB4" w:rsidP="00923EB4">
      <w:pPr>
        <w:spacing w:line="300" w:lineRule="exact"/>
        <w:ind w:leftChars="241" w:left="924" w:hangingChars="199" w:hanging="418"/>
        <w:jc w:val="left"/>
        <w:rPr>
          <w:szCs w:val="21"/>
        </w:rPr>
      </w:pPr>
      <w:r w:rsidRPr="00A6229F">
        <w:rPr>
          <w:rFonts w:hint="eastAsia"/>
          <w:szCs w:val="21"/>
        </w:rPr>
        <w:t>a.</w:t>
      </w:r>
      <w:r w:rsidRPr="00A6229F">
        <w:rPr>
          <w:rFonts w:hint="eastAsia"/>
          <w:szCs w:val="21"/>
        </w:rPr>
        <w:t xml:space="preserve">　情報通信機器を利用して会議に出席するときは，遠隔会議システム（映像と音声の送受信により相手の状態を相互に認識しながら通話をすることができるシステムをいう。以下同じ。）を利用しなければならない。</w:t>
      </w:r>
    </w:p>
    <w:p w14:paraId="41DAFA70" w14:textId="77777777" w:rsidR="00923EB4" w:rsidRPr="00A6229F" w:rsidRDefault="00923EB4" w:rsidP="00923EB4">
      <w:pPr>
        <w:spacing w:line="300" w:lineRule="exact"/>
        <w:ind w:leftChars="241" w:left="924" w:hangingChars="199" w:hanging="418"/>
        <w:jc w:val="left"/>
        <w:rPr>
          <w:szCs w:val="21"/>
        </w:rPr>
      </w:pPr>
      <w:r w:rsidRPr="00A6229F">
        <w:rPr>
          <w:rFonts w:hint="eastAsia"/>
          <w:szCs w:val="21"/>
        </w:rPr>
        <w:t>b.</w:t>
      </w:r>
      <w:r w:rsidRPr="00A6229F">
        <w:rPr>
          <w:rFonts w:hint="eastAsia"/>
          <w:szCs w:val="21"/>
        </w:rPr>
        <w:t xml:space="preserve">　遠隔会議システムの利用において，当該遠隔会議システムを利用する委員等は，音声が送受信できなくなっていた間，退席したものとみなす。</w:t>
      </w:r>
    </w:p>
    <w:p w14:paraId="08C66D56" w14:textId="77777777" w:rsidR="003661F3" w:rsidRPr="00A6229F" w:rsidRDefault="003661F3" w:rsidP="00923EB4">
      <w:pPr>
        <w:spacing w:line="300" w:lineRule="exact"/>
        <w:ind w:left="475" w:hangingChars="226" w:hanging="475"/>
        <w:jc w:val="left"/>
        <w:rPr>
          <w:szCs w:val="21"/>
        </w:rPr>
      </w:pPr>
      <w:r w:rsidRPr="00A6229F">
        <w:rPr>
          <w:rFonts w:hint="eastAsia"/>
          <w:szCs w:val="21"/>
        </w:rPr>
        <w:t>(</w:t>
      </w:r>
      <w:r w:rsidR="00923EB4" w:rsidRPr="00A6229F">
        <w:rPr>
          <w:szCs w:val="21"/>
        </w:rPr>
        <w:t>3</w:t>
      </w:r>
      <w:r w:rsidRPr="00A6229F">
        <w:rPr>
          <w:rFonts w:hint="eastAsia"/>
          <w:szCs w:val="21"/>
        </w:rPr>
        <w:t>)</w:t>
      </w:r>
      <w:r w:rsidRPr="00A6229F">
        <w:rPr>
          <w:rFonts w:hint="eastAsia"/>
          <w:szCs w:val="21"/>
        </w:rPr>
        <w:t xml:space="preserve">　部会長は</w:t>
      </w:r>
      <w:r w:rsidR="00D678E1" w:rsidRPr="00A6229F">
        <w:rPr>
          <w:rFonts w:hint="eastAsia"/>
          <w:szCs w:val="21"/>
        </w:rPr>
        <w:t>，</w:t>
      </w:r>
      <w:r w:rsidRPr="00A6229F">
        <w:rPr>
          <w:rFonts w:hint="eastAsia"/>
          <w:szCs w:val="21"/>
        </w:rPr>
        <w:t>議案について十分な審議が行われたと認めた時は</w:t>
      </w:r>
      <w:r w:rsidR="0011482E" w:rsidRPr="00A6229F">
        <w:rPr>
          <w:rFonts w:hint="eastAsia"/>
          <w:szCs w:val="21"/>
        </w:rPr>
        <w:t>，</w:t>
      </w:r>
      <w:r w:rsidR="007658FC" w:rsidRPr="00A6229F">
        <w:rPr>
          <w:rFonts w:hint="eastAsia"/>
          <w:szCs w:val="21"/>
        </w:rPr>
        <w:t>議</w:t>
      </w:r>
      <w:r w:rsidR="001834FD" w:rsidRPr="00A6229F">
        <w:rPr>
          <w:rFonts w:hint="eastAsia"/>
          <w:szCs w:val="21"/>
        </w:rPr>
        <w:t>決権</w:t>
      </w:r>
      <w:r w:rsidR="001834FD" w:rsidRPr="00A6229F">
        <w:rPr>
          <w:rFonts w:hint="eastAsia"/>
          <w:szCs w:val="21"/>
        </w:rPr>
        <w:t>(</w:t>
      </w:r>
      <w:r w:rsidR="001834FD" w:rsidRPr="00A6229F">
        <w:rPr>
          <w:rFonts w:hint="eastAsia"/>
          <w:szCs w:val="21"/>
        </w:rPr>
        <w:t>挙手</w:t>
      </w:r>
      <w:r w:rsidR="001834FD" w:rsidRPr="00A6229F">
        <w:rPr>
          <w:rFonts w:hint="eastAsia"/>
          <w:szCs w:val="21"/>
        </w:rPr>
        <w:t>)</w:t>
      </w:r>
      <w:r w:rsidR="001834FD" w:rsidRPr="00A6229F">
        <w:rPr>
          <w:rFonts w:hint="eastAsia"/>
          <w:szCs w:val="21"/>
        </w:rPr>
        <w:t>を有する委員等</w:t>
      </w:r>
      <w:r w:rsidRPr="00A6229F">
        <w:rPr>
          <w:rFonts w:hint="eastAsia"/>
          <w:szCs w:val="21"/>
        </w:rPr>
        <w:t>の</w:t>
      </w:r>
      <w:r w:rsidR="000900F3" w:rsidRPr="00A6229F">
        <w:rPr>
          <w:rFonts w:hint="eastAsia"/>
          <w:szCs w:val="21"/>
        </w:rPr>
        <w:t>出席数の</w:t>
      </w:r>
      <w:r w:rsidRPr="00A6229F">
        <w:rPr>
          <w:rFonts w:hint="eastAsia"/>
          <w:szCs w:val="21"/>
        </w:rPr>
        <w:t>過半数の了解を得て決議を行うものとする。</w:t>
      </w:r>
    </w:p>
    <w:p w14:paraId="3F5D3D21" w14:textId="77777777" w:rsidR="003661F3" w:rsidRPr="00A6229F" w:rsidRDefault="003661F3" w:rsidP="008C551A">
      <w:pPr>
        <w:spacing w:line="300" w:lineRule="exact"/>
        <w:ind w:left="475" w:hangingChars="226" w:hanging="475"/>
        <w:jc w:val="left"/>
        <w:rPr>
          <w:szCs w:val="21"/>
        </w:rPr>
      </w:pPr>
      <w:r w:rsidRPr="00A6229F">
        <w:rPr>
          <w:rFonts w:hint="eastAsia"/>
          <w:szCs w:val="21"/>
        </w:rPr>
        <w:t>(</w:t>
      </w:r>
      <w:r w:rsidR="00923EB4" w:rsidRPr="00A6229F">
        <w:rPr>
          <w:szCs w:val="21"/>
        </w:rPr>
        <w:t>4</w:t>
      </w:r>
      <w:r w:rsidRPr="00A6229F">
        <w:rPr>
          <w:rFonts w:hint="eastAsia"/>
          <w:szCs w:val="21"/>
        </w:rPr>
        <w:t>)</w:t>
      </w:r>
      <w:r w:rsidRPr="00A6229F">
        <w:rPr>
          <w:rFonts w:hint="eastAsia"/>
          <w:szCs w:val="21"/>
        </w:rPr>
        <w:t xml:space="preserve">　決議は挙手</w:t>
      </w:r>
      <w:r w:rsidR="00200E3B" w:rsidRPr="00A6229F">
        <w:rPr>
          <w:rFonts w:hint="eastAsia"/>
          <w:szCs w:val="21"/>
        </w:rPr>
        <w:t>又は</w:t>
      </w:r>
      <w:r w:rsidRPr="00A6229F">
        <w:rPr>
          <w:rFonts w:hint="eastAsia"/>
          <w:szCs w:val="21"/>
        </w:rPr>
        <w:t>投票による。</w:t>
      </w:r>
      <w:r w:rsidR="00AF35D0" w:rsidRPr="00A6229F">
        <w:rPr>
          <w:rFonts w:hint="eastAsia"/>
          <w:szCs w:val="21"/>
        </w:rPr>
        <w:t>また，情報通信機器の機能を利用し，挙手に代わって決議をすることができる。</w:t>
      </w:r>
      <w:r w:rsidRPr="00A6229F">
        <w:rPr>
          <w:rFonts w:hint="eastAsia"/>
          <w:szCs w:val="21"/>
        </w:rPr>
        <w:t>ただし</w:t>
      </w:r>
      <w:r w:rsidR="0011482E" w:rsidRPr="00A6229F">
        <w:rPr>
          <w:rFonts w:hint="eastAsia"/>
          <w:szCs w:val="21"/>
        </w:rPr>
        <w:t>，</w:t>
      </w:r>
      <w:r w:rsidRPr="00A6229F">
        <w:rPr>
          <w:rFonts w:hint="eastAsia"/>
          <w:szCs w:val="21"/>
        </w:rPr>
        <w:t>以下の議案の決議は投票によらねばならない。</w:t>
      </w:r>
    </w:p>
    <w:p w14:paraId="76FF005D" w14:textId="77777777" w:rsidR="003661F3" w:rsidRPr="00A6229F" w:rsidRDefault="003661F3" w:rsidP="008C551A">
      <w:pPr>
        <w:spacing w:line="300" w:lineRule="exact"/>
        <w:ind w:leftChars="242" w:left="867" w:hangingChars="171" w:hanging="359"/>
        <w:jc w:val="left"/>
        <w:rPr>
          <w:szCs w:val="21"/>
        </w:rPr>
      </w:pPr>
      <w:r w:rsidRPr="00A6229F">
        <w:rPr>
          <w:rFonts w:hint="eastAsia"/>
          <w:szCs w:val="21"/>
        </w:rPr>
        <w:t>a.</w:t>
      </w:r>
      <w:r w:rsidRPr="00A6229F">
        <w:rPr>
          <w:rFonts w:hint="eastAsia"/>
          <w:szCs w:val="21"/>
        </w:rPr>
        <w:t xml:space="preserve">　原案の</w:t>
      </w:r>
      <w:r w:rsidR="00EA5E33" w:rsidRPr="00A6229F">
        <w:rPr>
          <w:rFonts w:hint="eastAsia"/>
          <w:szCs w:val="21"/>
        </w:rPr>
        <w:t>策</w:t>
      </w:r>
      <w:r w:rsidRPr="00A6229F">
        <w:rPr>
          <w:rFonts w:hint="eastAsia"/>
          <w:szCs w:val="21"/>
        </w:rPr>
        <w:t>定</w:t>
      </w:r>
      <w:r w:rsidR="0011482E" w:rsidRPr="00A6229F">
        <w:rPr>
          <w:rFonts w:hint="eastAsia"/>
          <w:szCs w:val="21"/>
        </w:rPr>
        <w:t>，</w:t>
      </w:r>
      <w:r w:rsidR="00EA5E33" w:rsidRPr="00A6229F">
        <w:rPr>
          <w:rFonts w:hint="eastAsia"/>
          <w:szCs w:val="21"/>
        </w:rPr>
        <w:t>標準の</w:t>
      </w:r>
      <w:r w:rsidRPr="00A6229F">
        <w:rPr>
          <w:rFonts w:hint="eastAsia"/>
          <w:szCs w:val="21"/>
        </w:rPr>
        <w:t>改定</w:t>
      </w:r>
      <w:r w:rsidR="00EA5E33" w:rsidRPr="00A6229F">
        <w:rPr>
          <w:rFonts w:hint="eastAsia"/>
          <w:szCs w:val="21"/>
        </w:rPr>
        <w:t>案</w:t>
      </w:r>
      <w:r w:rsidR="0011482E" w:rsidRPr="00A6229F">
        <w:rPr>
          <w:rFonts w:hint="eastAsia"/>
          <w:szCs w:val="21"/>
        </w:rPr>
        <w:t>，</w:t>
      </w:r>
      <w:r w:rsidRPr="00A6229F">
        <w:rPr>
          <w:rFonts w:hint="eastAsia"/>
          <w:szCs w:val="21"/>
        </w:rPr>
        <w:t>廃止</w:t>
      </w:r>
      <w:r w:rsidR="00EA5E33" w:rsidRPr="00A6229F">
        <w:rPr>
          <w:rFonts w:hint="eastAsia"/>
          <w:szCs w:val="21"/>
        </w:rPr>
        <w:t>案の策定</w:t>
      </w:r>
      <w:r w:rsidR="009D4B2C" w:rsidRPr="00A6229F">
        <w:rPr>
          <w:rFonts w:hint="eastAsia"/>
          <w:szCs w:val="21"/>
        </w:rPr>
        <w:t>。</w:t>
      </w:r>
      <w:r w:rsidR="00D678E1" w:rsidRPr="00A6229F">
        <w:rPr>
          <w:szCs w:val="21"/>
        </w:rPr>
        <w:br/>
      </w:r>
      <w:r w:rsidR="00AC54D0" w:rsidRPr="00A6229F">
        <w:rPr>
          <w:rFonts w:hint="eastAsia"/>
          <w:szCs w:val="21"/>
        </w:rPr>
        <w:t>ただし，部会長が</w:t>
      </w:r>
      <w:r w:rsidR="00153962" w:rsidRPr="00A6229F">
        <w:rPr>
          <w:rFonts w:hint="eastAsia"/>
          <w:szCs w:val="21"/>
        </w:rPr>
        <w:t>編集上の修正等，軽微な変更であると判断した場合は除く。</w:t>
      </w:r>
    </w:p>
    <w:p w14:paraId="2FBDE6C6" w14:textId="77777777" w:rsidR="001834FD" w:rsidRPr="00A6229F" w:rsidRDefault="000900F3" w:rsidP="008C551A">
      <w:pPr>
        <w:spacing w:line="300" w:lineRule="exact"/>
        <w:ind w:leftChars="242" w:left="867" w:hangingChars="171" w:hanging="359"/>
        <w:jc w:val="left"/>
        <w:rPr>
          <w:szCs w:val="21"/>
        </w:rPr>
      </w:pPr>
      <w:r w:rsidRPr="00A6229F">
        <w:rPr>
          <w:rFonts w:hint="eastAsia"/>
          <w:szCs w:val="21"/>
        </w:rPr>
        <w:t>b</w:t>
      </w:r>
      <w:r w:rsidR="00E505BC" w:rsidRPr="00A6229F">
        <w:rPr>
          <w:rFonts w:hint="eastAsia"/>
          <w:szCs w:val="21"/>
        </w:rPr>
        <w:t>.</w:t>
      </w:r>
      <w:r w:rsidR="00E505BC" w:rsidRPr="00A6229F">
        <w:rPr>
          <w:rFonts w:hint="eastAsia"/>
          <w:szCs w:val="21"/>
        </w:rPr>
        <w:t xml:space="preserve">　</w:t>
      </w:r>
      <w:r w:rsidR="003661F3" w:rsidRPr="00A6229F">
        <w:rPr>
          <w:rFonts w:hint="eastAsia"/>
          <w:szCs w:val="21"/>
        </w:rPr>
        <w:t>その他</w:t>
      </w:r>
      <w:r w:rsidR="00D678E1" w:rsidRPr="00A6229F">
        <w:rPr>
          <w:rFonts w:hint="eastAsia"/>
          <w:szCs w:val="21"/>
        </w:rPr>
        <w:t>，</w:t>
      </w:r>
      <w:r w:rsidR="003661F3" w:rsidRPr="00A6229F">
        <w:rPr>
          <w:rFonts w:hint="eastAsia"/>
          <w:szCs w:val="21"/>
        </w:rPr>
        <w:t>部会長が必要と認めたもの</w:t>
      </w:r>
      <w:r w:rsidR="00D678E1" w:rsidRPr="00A6229F">
        <w:rPr>
          <w:szCs w:val="21"/>
        </w:rPr>
        <w:br/>
      </w:r>
      <w:r w:rsidR="001834FD" w:rsidRPr="00A6229F">
        <w:rPr>
          <w:rFonts w:hint="eastAsia"/>
          <w:szCs w:val="21"/>
        </w:rPr>
        <w:t>なお，議決権は，</w:t>
      </w:r>
      <w:r w:rsidR="001834FD" w:rsidRPr="00A6229F">
        <w:rPr>
          <w:rFonts w:hint="eastAsia"/>
          <w:szCs w:val="21"/>
        </w:rPr>
        <w:t>1</w:t>
      </w:r>
      <w:r w:rsidR="001834FD" w:rsidRPr="00A6229F">
        <w:rPr>
          <w:rFonts w:hint="eastAsia"/>
          <w:szCs w:val="21"/>
        </w:rPr>
        <w:t>人</w:t>
      </w:r>
      <w:r w:rsidR="001834FD" w:rsidRPr="00A6229F">
        <w:rPr>
          <w:rFonts w:hint="eastAsia"/>
          <w:szCs w:val="21"/>
        </w:rPr>
        <w:t>1</w:t>
      </w:r>
      <w:r w:rsidR="00153962" w:rsidRPr="00A6229F">
        <w:rPr>
          <w:rFonts w:hint="eastAsia"/>
          <w:szCs w:val="21"/>
        </w:rPr>
        <w:t>議決とし，代理者指定等による</w:t>
      </w:r>
      <w:r w:rsidR="001834FD" w:rsidRPr="00A6229F">
        <w:rPr>
          <w:rFonts w:hint="eastAsia"/>
          <w:szCs w:val="21"/>
        </w:rPr>
        <w:t>複数議決権は認めない。</w:t>
      </w:r>
    </w:p>
    <w:p w14:paraId="234AFE7E" w14:textId="77777777" w:rsidR="003661F3" w:rsidRPr="00A6229F" w:rsidRDefault="003661F3" w:rsidP="008C551A">
      <w:pPr>
        <w:spacing w:line="300" w:lineRule="exact"/>
        <w:ind w:left="475" w:hangingChars="226" w:hanging="475"/>
        <w:jc w:val="left"/>
        <w:rPr>
          <w:szCs w:val="21"/>
        </w:rPr>
      </w:pPr>
      <w:r w:rsidRPr="00A6229F">
        <w:rPr>
          <w:rFonts w:hint="eastAsia"/>
          <w:szCs w:val="21"/>
        </w:rPr>
        <w:t>(</w:t>
      </w:r>
      <w:r w:rsidR="00AF35D0" w:rsidRPr="00A6229F">
        <w:rPr>
          <w:szCs w:val="21"/>
        </w:rPr>
        <w:t>5</w:t>
      </w:r>
      <w:r w:rsidRPr="00A6229F">
        <w:rPr>
          <w:rFonts w:hint="eastAsia"/>
          <w:szCs w:val="21"/>
        </w:rPr>
        <w:t>)</w:t>
      </w:r>
      <w:r w:rsidRPr="00A6229F">
        <w:rPr>
          <w:rFonts w:hint="eastAsia"/>
          <w:szCs w:val="21"/>
        </w:rPr>
        <w:t xml:space="preserve">　挙手による決議を行う場合</w:t>
      </w:r>
      <w:r w:rsidR="0011482E" w:rsidRPr="00A6229F">
        <w:rPr>
          <w:rFonts w:hint="eastAsia"/>
          <w:szCs w:val="21"/>
        </w:rPr>
        <w:t>，</w:t>
      </w:r>
      <w:r w:rsidR="000900F3" w:rsidRPr="00A6229F">
        <w:rPr>
          <w:rFonts w:hint="eastAsia"/>
          <w:szCs w:val="21"/>
        </w:rPr>
        <w:t>委員総数の</w:t>
      </w:r>
      <w:r w:rsidR="000900F3" w:rsidRPr="00A6229F">
        <w:rPr>
          <w:rFonts w:hint="eastAsia"/>
          <w:szCs w:val="21"/>
        </w:rPr>
        <w:t>3</w:t>
      </w:r>
      <w:r w:rsidR="000900F3" w:rsidRPr="00A6229F">
        <w:rPr>
          <w:rFonts w:hint="eastAsia"/>
          <w:szCs w:val="21"/>
        </w:rPr>
        <w:t>分の</w:t>
      </w:r>
      <w:r w:rsidR="000900F3" w:rsidRPr="00A6229F">
        <w:rPr>
          <w:rFonts w:hint="eastAsia"/>
          <w:szCs w:val="21"/>
        </w:rPr>
        <w:t>2</w:t>
      </w:r>
      <w:r w:rsidR="000900F3" w:rsidRPr="00A6229F">
        <w:rPr>
          <w:rFonts w:hint="eastAsia"/>
          <w:szCs w:val="21"/>
        </w:rPr>
        <w:t>以上の出席を必要とし，</w:t>
      </w:r>
      <w:r w:rsidR="001834FD" w:rsidRPr="00A6229F">
        <w:rPr>
          <w:rFonts w:hint="eastAsia"/>
          <w:szCs w:val="21"/>
        </w:rPr>
        <w:t>議決権</w:t>
      </w:r>
      <w:r w:rsidR="001834FD" w:rsidRPr="00A6229F">
        <w:rPr>
          <w:rFonts w:hint="eastAsia"/>
          <w:szCs w:val="21"/>
        </w:rPr>
        <w:t>(</w:t>
      </w:r>
      <w:r w:rsidR="001834FD" w:rsidRPr="00A6229F">
        <w:rPr>
          <w:rFonts w:hint="eastAsia"/>
          <w:szCs w:val="21"/>
        </w:rPr>
        <w:t>挙手</w:t>
      </w:r>
      <w:r w:rsidR="001834FD" w:rsidRPr="00A6229F">
        <w:rPr>
          <w:rFonts w:hint="eastAsia"/>
          <w:szCs w:val="21"/>
        </w:rPr>
        <w:t>)</w:t>
      </w:r>
      <w:r w:rsidR="001834FD" w:rsidRPr="00A6229F">
        <w:rPr>
          <w:rFonts w:hint="eastAsia"/>
          <w:szCs w:val="21"/>
        </w:rPr>
        <w:t>を有する</w:t>
      </w:r>
      <w:r w:rsidR="000900F3" w:rsidRPr="00A6229F">
        <w:rPr>
          <w:rFonts w:hint="eastAsia"/>
          <w:szCs w:val="21"/>
        </w:rPr>
        <w:t>委員等の出席数</w:t>
      </w:r>
      <w:r w:rsidRPr="00A6229F">
        <w:rPr>
          <w:rFonts w:hint="eastAsia"/>
          <w:szCs w:val="21"/>
        </w:rPr>
        <w:t>の</w:t>
      </w:r>
      <w:r w:rsidRPr="00A6229F">
        <w:rPr>
          <w:rFonts w:hint="eastAsia"/>
          <w:szCs w:val="21"/>
        </w:rPr>
        <w:t>3</w:t>
      </w:r>
      <w:r w:rsidRPr="00A6229F">
        <w:rPr>
          <w:rFonts w:hint="eastAsia"/>
          <w:szCs w:val="21"/>
        </w:rPr>
        <w:t>分の</w:t>
      </w:r>
      <w:r w:rsidRPr="00A6229F">
        <w:rPr>
          <w:rFonts w:hint="eastAsia"/>
          <w:szCs w:val="21"/>
        </w:rPr>
        <w:t>2</w:t>
      </w:r>
      <w:r w:rsidRPr="00A6229F">
        <w:rPr>
          <w:rFonts w:hint="eastAsia"/>
          <w:szCs w:val="21"/>
        </w:rPr>
        <w:t>以上の賛成をもって可決とする。</w:t>
      </w:r>
    </w:p>
    <w:p w14:paraId="0F11E2F8" w14:textId="77777777" w:rsidR="003661F3" w:rsidRPr="00A6229F" w:rsidRDefault="003661F3" w:rsidP="008C551A">
      <w:pPr>
        <w:spacing w:line="0" w:lineRule="atLeast"/>
        <w:ind w:left="838" w:hangingChars="399" w:hanging="838"/>
        <w:rPr>
          <w:szCs w:val="21"/>
        </w:rPr>
      </w:pPr>
      <w:r w:rsidRPr="00A6229F">
        <w:rPr>
          <w:szCs w:val="21"/>
        </w:rPr>
        <w:t>(</w:t>
      </w:r>
      <w:r w:rsidR="00AF35D0" w:rsidRPr="00A6229F">
        <w:rPr>
          <w:szCs w:val="21"/>
        </w:rPr>
        <w:t>6</w:t>
      </w:r>
      <w:r w:rsidRPr="00A6229F">
        <w:rPr>
          <w:szCs w:val="21"/>
        </w:rPr>
        <w:t>)</w:t>
      </w:r>
      <w:r w:rsidRPr="00A6229F">
        <w:rPr>
          <w:rFonts w:hint="eastAsia"/>
          <w:szCs w:val="21"/>
        </w:rPr>
        <w:t xml:space="preserve">　投票による決議は</w:t>
      </w:r>
      <w:r w:rsidR="00D678E1" w:rsidRPr="00A6229F">
        <w:rPr>
          <w:rFonts w:hint="eastAsia"/>
          <w:szCs w:val="21"/>
        </w:rPr>
        <w:t>次</w:t>
      </w:r>
      <w:r w:rsidRPr="00A6229F">
        <w:rPr>
          <w:rFonts w:hint="eastAsia"/>
          <w:szCs w:val="21"/>
        </w:rPr>
        <w:t>の条件</w:t>
      </w:r>
      <w:r w:rsidR="0011482E" w:rsidRPr="00A6229F">
        <w:rPr>
          <w:rFonts w:hint="eastAsia"/>
          <w:szCs w:val="21"/>
        </w:rPr>
        <w:t>，</w:t>
      </w:r>
      <w:r w:rsidRPr="00A6229F">
        <w:rPr>
          <w:rFonts w:hint="eastAsia"/>
          <w:szCs w:val="21"/>
        </w:rPr>
        <w:t>手順により行われるものとする。</w:t>
      </w:r>
    </w:p>
    <w:p w14:paraId="3C3D0A9A" w14:textId="77777777" w:rsidR="003661F3" w:rsidRPr="00A6229F" w:rsidRDefault="003661F3" w:rsidP="006F2EF9">
      <w:pPr>
        <w:spacing w:line="300" w:lineRule="exact"/>
        <w:ind w:leftChars="242" w:left="867" w:hangingChars="171" w:hanging="359"/>
        <w:jc w:val="left"/>
        <w:rPr>
          <w:szCs w:val="21"/>
        </w:rPr>
      </w:pPr>
      <w:r w:rsidRPr="00A6229F">
        <w:rPr>
          <w:rFonts w:hint="eastAsia"/>
          <w:szCs w:val="21"/>
        </w:rPr>
        <w:t>a.</w:t>
      </w:r>
      <w:r w:rsidRPr="00A6229F">
        <w:rPr>
          <w:rFonts w:hint="eastAsia"/>
          <w:szCs w:val="21"/>
        </w:rPr>
        <w:t xml:space="preserve">　委員総数の</w:t>
      </w:r>
      <w:r w:rsidRPr="00A6229F">
        <w:rPr>
          <w:rFonts w:hint="eastAsia"/>
          <w:szCs w:val="21"/>
        </w:rPr>
        <w:t>5</w:t>
      </w:r>
      <w:r w:rsidRPr="00A6229F">
        <w:rPr>
          <w:rFonts w:hint="eastAsia"/>
          <w:szCs w:val="21"/>
        </w:rPr>
        <w:t>分の</w:t>
      </w:r>
      <w:r w:rsidRPr="00A6229F">
        <w:rPr>
          <w:rFonts w:hint="eastAsia"/>
          <w:szCs w:val="21"/>
        </w:rPr>
        <w:t>4</w:t>
      </w:r>
      <w:r w:rsidRPr="00A6229F">
        <w:rPr>
          <w:rFonts w:hint="eastAsia"/>
          <w:szCs w:val="21"/>
        </w:rPr>
        <w:t>以上の投票をもって当該議案の投票が成立するものとする。</w:t>
      </w:r>
    </w:p>
    <w:p w14:paraId="0CCC8CDE" w14:textId="77777777" w:rsidR="00B47151" w:rsidRPr="00A6229F" w:rsidRDefault="003661F3" w:rsidP="006F2EF9">
      <w:pPr>
        <w:spacing w:line="300" w:lineRule="exact"/>
        <w:ind w:leftChars="242" w:left="867" w:hangingChars="171" w:hanging="359"/>
        <w:jc w:val="left"/>
        <w:rPr>
          <w:szCs w:val="21"/>
        </w:rPr>
      </w:pPr>
      <w:r w:rsidRPr="00A6229F">
        <w:rPr>
          <w:rFonts w:hint="eastAsia"/>
          <w:szCs w:val="21"/>
        </w:rPr>
        <w:t>b.</w:t>
      </w:r>
      <w:r w:rsidR="00B47151" w:rsidRPr="00A6229F">
        <w:rPr>
          <w:rFonts w:hint="eastAsia"/>
          <w:szCs w:val="21"/>
        </w:rPr>
        <w:t xml:space="preserve">　投票は原則電子</w:t>
      </w:r>
      <w:r w:rsidRPr="00A6229F">
        <w:rPr>
          <w:rFonts w:hint="eastAsia"/>
          <w:szCs w:val="21"/>
        </w:rPr>
        <w:t>投票で行う。</w:t>
      </w:r>
      <w:r w:rsidR="00B47151" w:rsidRPr="00A6229F">
        <w:rPr>
          <w:rFonts w:hint="eastAsia"/>
          <w:szCs w:val="21"/>
        </w:rPr>
        <w:t>用紙による投票を希望する委員は，投票用紙の郵送を事務局に連絡することとする。用紙による投票の扱いは，電子投票に準じることとする。</w:t>
      </w:r>
    </w:p>
    <w:p w14:paraId="1E44C8BD" w14:textId="77777777" w:rsidR="00B43F97" w:rsidRPr="00A6229F" w:rsidRDefault="00B43F97" w:rsidP="00B43F97">
      <w:pPr>
        <w:spacing w:line="300" w:lineRule="exact"/>
        <w:ind w:leftChars="242" w:left="867" w:hangingChars="171" w:hanging="359"/>
        <w:jc w:val="left"/>
      </w:pPr>
      <w:r w:rsidRPr="00A6229F">
        <w:rPr>
          <w:rFonts w:hint="eastAsia"/>
          <w:szCs w:val="21"/>
        </w:rPr>
        <w:t>c.</w:t>
      </w:r>
      <w:r w:rsidRPr="00A6229F">
        <w:rPr>
          <w:rFonts w:hint="eastAsia"/>
          <w:szCs w:val="21"/>
        </w:rPr>
        <w:t xml:space="preserve">　投票は</w:t>
      </w:r>
      <w:r w:rsidR="005449E0" w:rsidRPr="00A6229F">
        <w:rPr>
          <w:rFonts w:hint="eastAsia"/>
          <w:szCs w:val="21"/>
        </w:rPr>
        <w:t>次</w:t>
      </w:r>
      <w:r w:rsidRPr="00A6229F">
        <w:rPr>
          <w:rFonts w:hint="eastAsia"/>
          <w:szCs w:val="21"/>
        </w:rPr>
        <w:t>に示す賛成，意見付き反対，意見付き保留</w:t>
      </w:r>
      <w:r w:rsidR="00200E3B" w:rsidRPr="00A6229F">
        <w:rPr>
          <w:rFonts w:hint="eastAsia"/>
          <w:szCs w:val="21"/>
        </w:rPr>
        <w:t>又は</w:t>
      </w:r>
      <w:r w:rsidRPr="00A6229F">
        <w:rPr>
          <w:rFonts w:hint="eastAsia"/>
          <w:szCs w:val="21"/>
        </w:rPr>
        <w:t>棄権により意思表明を行う。</w:t>
      </w:r>
      <w:r w:rsidRPr="00A6229F">
        <w:rPr>
          <w:rFonts w:hint="eastAsia"/>
        </w:rPr>
        <w:t>理由が付されない反対，保留，棄権による無効も投票総数に含める。</w:t>
      </w:r>
    </w:p>
    <w:p w14:paraId="4FD5B4F4" w14:textId="77777777" w:rsidR="00B43F97" w:rsidRPr="00A6229F" w:rsidRDefault="00B43F97" w:rsidP="00B43F97">
      <w:pPr>
        <w:spacing w:line="300" w:lineRule="exact"/>
        <w:ind w:leftChars="350" w:left="945" w:hangingChars="100" w:hanging="210"/>
      </w:pPr>
      <w:r w:rsidRPr="00A6229F">
        <w:rPr>
          <w:rFonts w:hint="eastAsia"/>
        </w:rPr>
        <w:t>賛成：原案</w:t>
      </w:r>
      <w:r w:rsidR="00200E3B" w:rsidRPr="00A6229F">
        <w:rPr>
          <w:rFonts w:hint="eastAsia"/>
        </w:rPr>
        <w:t>又は</w:t>
      </w:r>
      <w:r w:rsidRPr="00A6229F">
        <w:rPr>
          <w:rFonts w:hint="eastAsia"/>
        </w:rPr>
        <w:t>改定案を受け入れることの意思表明。投票に際して，意思表明の状態に影響を与えないコメントを添付しても良い。</w:t>
      </w:r>
    </w:p>
    <w:p w14:paraId="548BDA9E" w14:textId="77777777" w:rsidR="00B43F97" w:rsidRPr="00A6229F" w:rsidRDefault="00B43F97" w:rsidP="00B43F97">
      <w:pPr>
        <w:spacing w:line="300" w:lineRule="exact"/>
        <w:ind w:leftChars="350" w:left="945" w:hangingChars="100" w:hanging="210"/>
      </w:pPr>
      <w:r w:rsidRPr="00A6229F">
        <w:rPr>
          <w:rFonts w:hint="eastAsia"/>
        </w:rPr>
        <w:t>意見付き反対：原案</w:t>
      </w:r>
      <w:r w:rsidR="00200E3B" w:rsidRPr="00A6229F">
        <w:rPr>
          <w:rFonts w:hint="eastAsia"/>
        </w:rPr>
        <w:t>又は</w:t>
      </w:r>
      <w:r w:rsidRPr="00A6229F">
        <w:rPr>
          <w:rFonts w:hint="eastAsia"/>
        </w:rPr>
        <w:t>改定案を受け入れないことの意思表明。反対を投じた委員は，その理由を明確にし，代替案を提案する。意見が付されない反対については無効として扱う。</w:t>
      </w:r>
    </w:p>
    <w:p w14:paraId="144EC168" w14:textId="77777777" w:rsidR="00B43F97" w:rsidRPr="00A6229F" w:rsidRDefault="00B43F97" w:rsidP="00B43F97">
      <w:pPr>
        <w:spacing w:line="300" w:lineRule="exact"/>
        <w:ind w:leftChars="350" w:left="945" w:hangingChars="100" w:hanging="210"/>
      </w:pPr>
      <w:r w:rsidRPr="00A6229F">
        <w:rPr>
          <w:rFonts w:hint="eastAsia"/>
        </w:rPr>
        <w:t>意見付き保留：原案</w:t>
      </w:r>
      <w:r w:rsidR="00200E3B" w:rsidRPr="00A6229F">
        <w:rPr>
          <w:rFonts w:hint="eastAsia"/>
        </w:rPr>
        <w:t>又は</w:t>
      </w:r>
      <w:r w:rsidRPr="00A6229F">
        <w:rPr>
          <w:rFonts w:hint="eastAsia"/>
        </w:rPr>
        <w:t>改定案への判断を保留することの意思表明。保留を投じた委員は，その理由を明確にする。理由が付されない保留，補足説明を受けた後も賛成</w:t>
      </w:r>
      <w:r w:rsidR="00200E3B" w:rsidRPr="00A6229F">
        <w:rPr>
          <w:rFonts w:hint="eastAsia"/>
        </w:rPr>
        <w:t>又は</w:t>
      </w:r>
      <w:r w:rsidRPr="00A6229F">
        <w:rPr>
          <w:rFonts w:hint="eastAsia"/>
        </w:rPr>
        <w:t>反対が表明されないままの保留については無効として扱う。</w:t>
      </w:r>
    </w:p>
    <w:p w14:paraId="2C5E7CBD" w14:textId="77777777" w:rsidR="00B43F97" w:rsidRPr="00A6229F" w:rsidRDefault="00B43F97" w:rsidP="00B43F97">
      <w:pPr>
        <w:spacing w:line="300" w:lineRule="exact"/>
        <w:ind w:leftChars="350" w:left="945" w:hangingChars="100" w:hanging="210"/>
      </w:pPr>
      <w:r w:rsidRPr="00A6229F">
        <w:rPr>
          <w:rFonts w:hint="eastAsia"/>
        </w:rPr>
        <w:t>棄権：投票者が利益相反に当たると判断する場合の意思表明</w:t>
      </w:r>
      <w:r w:rsidRPr="00A6229F">
        <w:rPr>
          <w:rFonts w:hint="eastAsia"/>
          <w:vertAlign w:val="superscript"/>
        </w:rPr>
        <w:t>注記１</w:t>
      </w:r>
      <w:r w:rsidRPr="00A6229F">
        <w:rPr>
          <w:rFonts w:hint="eastAsia"/>
        </w:rPr>
        <w:t>。棄権を投じた委</w:t>
      </w:r>
      <w:r w:rsidRPr="00A6229F">
        <w:rPr>
          <w:rFonts w:hint="eastAsia"/>
        </w:rPr>
        <w:lastRenderedPageBreak/>
        <w:t>員は，その理由を明確にする。理由が付されない棄権については無効として扱う。審査を行うためのその分野の専門知識の不足</w:t>
      </w:r>
      <w:r w:rsidRPr="00A6229F">
        <w:rPr>
          <w:rFonts w:hint="eastAsia"/>
          <w:vertAlign w:val="superscript"/>
        </w:rPr>
        <w:t>注記２</w:t>
      </w:r>
      <w:r w:rsidR="00200E3B" w:rsidRPr="00A6229F">
        <w:rPr>
          <w:rFonts w:hint="eastAsia"/>
        </w:rPr>
        <w:t>及び</w:t>
      </w:r>
      <w:r w:rsidRPr="00A6229F">
        <w:rPr>
          <w:rFonts w:hint="eastAsia"/>
        </w:rPr>
        <w:t>審査を行うために考える時間の不足は理由とならない。</w:t>
      </w:r>
    </w:p>
    <w:p w14:paraId="3FE41CDA" w14:textId="77777777" w:rsidR="00B43F97" w:rsidRPr="00A6229F" w:rsidRDefault="00B43F97" w:rsidP="00B43F97">
      <w:pPr>
        <w:spacing w:line="300" w:lineRule="exact"/>
        <w:ind w:leftChars="450" w:left="1155" w:hangingChars="100" w:hanging="210"/>
      </w:pPr>
      <w:r w:rsidRPr="00A6229F">
        <w:rPr>
          <w:rFonts w:hint="eastAsia"/>
        </w:rPr>
        <w:t>注記１）専門家としての独立な技術的判断が所属組織との関係で阻害される場合，金銭的授受が関係する場合である。</w:t>
      </w:r>
    </w:p>
    <w:p w14:paraId="2D33A7E5" w14:textId="77777777" w:rsidR="00B43F97" w:rsidRPr="00A6229F" w:rsidRDefault="00B43F97" w:rsidP="00B43F97">
      <w:pPr>
        <w:spacing w:line="300" w:lineRule="exact"/>
        <w:ind w:leftChars="450" w:left="1155" w:hangingChars="100" w:hanging="210"/>
      </w:pPr>
      <w:r w:rsidRPr="00A6229F">
        <w:rPr>
          <w:rFonts w:hint="eastAsia"/>
        </w:rPr>
        <w:t>注記２）専門知識の不足は理由とならない。部会では専門知識だけでなく，多様な観点から判断を行う。判断に必要な情報が不足する場合は，判断できない理由を明らかにして保留とし，補足説明を受けて判断を表明する。</w:t>
      </w:r>
    </w:p>
    <w:p w14:paraId="31BCC7B8" w14:textId="77777777" w:rsidR="00B43F97" w:rsidRPr="00A6229F" w:rsidRDefault="00B43F97" w:rsidP="00B43F97">
      <w:pPr>
        <w:spacing w:line="300" w:lineRule="exact"/>
        <w:ind w:leftChars="242" w:left="867" w:hangingChars="171" w:hanging="359"/>
        <w:jc w:val="left"/>
        <w:rPr>
          <w:szCs w:val="21"/>
        </w:rPr>
      </w:pPr>
      <w:r w:rsidRPr="00A6229F">
        <w:rPr>
          <w:rFonts w:hint="eastAsia"/>
          <w:szCs w:val="21"/>
        </w:rPr>
        <w:t>d.</w:t>
      </w:r>
      <w:r w:rsidRPr="00A6229F">
        <w:rPr>
          <w:rFonts w:hint="eastAsia"/>
          <w:szCs w:val="21"/>
        </w:rPr>
        <w:t xml:space="preserve">　投票の締め切りは原則として投票用紙の発送後</w:t>
      </w:r>
      <w:r w:rsidRPr="00A6229F">
        <w:rPr>
          <w:rFonts w:hint="eastAsia"/>
          <w:szCs w:val="21"/>
        </w:rPr>
        <w:t>30</w:t>
      </w:r>
      <w:r w:rsidRPr="00A6229F">
        <w:rPr>
          <w:rFonts w:hint="eastAsia"/>
          <w:szCs w:val="21"/>
        </w:rPr>
        <w:t>日とするが，内容により部会長の判断で</w:t>
      </w:r>
      <w:r w:rsidRPr="00A6229F">
        <w:rPr>
          <w:rFonts w:hint="eastAsia"/>
          <w:szCs w:val="21"/>
        </w:rPr>
        <w:t>15</w:t>
      </w:r>
      <w:r w:rsidRPr="00A6229F">
        <w:rPr>
          <w:rFonts w:hint="eastAsia"/>
          <w:szCs w:val="21"/>
        </w:rPr>
        <w:t>日から</w:t>
      </w:r>
      <w:r w:rsidRPr="00A6229F">
        <w:rPr>
          <w:rFonts w:hint="eastAsia"/>
          <w:szCs w:val="21"/>
        </w:rPr>
        <w:t>60</w:t>
      </w:r>
      <w:r w:rsidRPr="00A6229F">
        <w:rPr>
          <w:rFonts w:hint="eastAsia"/>
          <w:szCs w:val="21"/>
        </w:rPr>
        <w:t>日までの範囲で変更できる。</w:t>
      </w:r>
    </w:p>
    <w:p w14:paraId="3246BB48" w14:textId="77777777" w:rsidR="00B43F97" w:rsidRPr="00A6229F" w:rsidRDefault="00B43F97" w:rsidP="00B43F97">
      <w:pPr>
        <w:spacing w:line="300" w:lineRule="exact"/>
        <w:ind w:leftChars="242" w:left="867" w:hangingChars="171" w:hanging="359"/>
        <w:jc w:val="left"/>
        <w:rPr>
          <w:szCs w:val="21"/>
        </w:rPr>
      </w:pPr>
      <w:r w:rsidRPr="00A6229F">
        <w:rPr>
          <w:rFonts w:hint="eastAsia"/>
          <w:szCs w:val="21"/>
        </w:rPr>
        <w:t>e.</w:t>
      </w:r>
      <w:r w:rsidRPr="00A6229F">
        <w:rPr>
          <w:rFonts w:hint="eastAsia"/>
          <w:szCs w:val="21"/>
        </w:rPr>
        <w:t xml:space="preserve">　投票の結果，意見付き反対票がなく，賛成票が投票総数の</w:t>
      </w:r>
      <w:r w:rsidRPr="00A6229F">
        <w:rPr>
          <w:rFonts w:hint="eastAsia"/>
          <w:szCs w:val="21"/>
        </w:rPr>
        <w:t>3</w:t>
      </w:r>
      <w:r w:rsidRPr="00A6229F">
        <w:rPr>
          <w:rFonts w:hint="eastAsia"/>
          <w:szCs w:val="21"/>
        </w:rPr>
        <w:t>分の</w:t>
      </w:r>
      <w:r w:rsidRPr="00A6229F">
        <w:rPr>
          <w:rFonts w:hint="eastAsia"/>
          <w:szCs w:val="21"/>
        </w:rPr>
        <w:t>2</w:t>
      </w:r>
      <w:r w:rsidRPr="00A6229F">
        <w:rPr>
          <w:rFonts w:hint="eastAsia"/>
          <w:szCs w:val="21"/>
        </w:rPr>
        <w:t>以上の場合，可決とする。</w:t>
      </w:r>
      <w:r w:rsidRPr="00A6229F">
        <w:rPr>
          <w:rFonts w:hint="eastAsia"/>
          <w:szCs w:val="21"/>
        </w:rPr>
        <w:t>3</w:t>
      </w:r>
      <w:r w:rsidRPr="00A6229F">
        <w:rPr>
          <w:rFonts w:hint="eastAsia"/>
          <w:szCs w:val="21"/>
        </w:rPr>
        <w:t>分の</w:t>
      </w:r>
      <w:r w:rsidRPr="00A6229F">
        <w:rPr>
          <w:rFonts w:hint="eastAsia"/>
          <w:szCs w:val="21"/>
        </w:rPr>
        <w:t>2</w:t>
      </w:r>
      <w:r w:rsidRPr="00A6229F">
        <w:rPr>
          <w:rFonts w:hint="eastAsia"/>
          <w:szCs w:val="21"/>
        </w:rPr>
        <w:t>以上の賛成票が得られない場合は，その処置を部会で審議する。</w:t>
      </w:r>
    </w:p>
    <w:p w14:paraId="5E8B8009" w14:textId="77777777" w:rsidR="00B43F97" w:rsidRPr="00A6229F" w:rsidRDefault="00B43F97" w:rsidP="00B43F97">
      <w:pPr>
        <w:spacing w:line="300" w:lineRule="exact"/>
        <w:ind w:leftChars="242" w:left="867" w:hangingChars="171" w:hanging="359"/>
        <w:jc w:val="left"/>
        <w:rPr>
          <w:szCs w:val="21"/>
        </w:rPr>
      </w:pPr>
      <w:r w:rsidRPr="00A6229F">
        <w:rPr>
          <w:rFonts w:hint="eastAsia"/>
          <w:szCs w:val="21"/>
        </w:rPr>
        <w:t>f.</w:t>
      </w:r>
      <w:r w:rsidRPr="00A6229F">
        <w:rPr>
          <w:rFonts w:hint="eastAsia"/>
          <w:szCs w:val="21"/>
        </w:rPr>
        <w:t xml:space="preserve">　</w:t>
      </w:r>
      <w:r w:rsidRPr="00A6229F">
        <w:rPr>
          <w:rFonts w:hint="eastAsia"/>
          <w:szCs w:val="21"/>
        </w:rPr>
        <w:t xml:space="preserve"> </w:t>
      </w:r>
      <w:r w:rsidRPr="00A6229F">
        <w:rPr>
          <w:rFonts w:hint="eastAsia"/>
          <w:szCs w:val="21"/>
        </w:rPr>
        <w:t>投票の結果，意見付き反対があった場合は，たとえ</w:t>
      </w:r>
      <w:r w:rsidRPr="00A6229F">
        <w:rPr>
          <w:rFonts w:hint="eastAsia"/>
          <w:szCs w:val="21"/>
        </w:rPr>
        <w:t>3</w:t>
      </w:r>
      <w:r w:rsidRPr="00A6229F">
        <w:rPr>
          <w:rFonts w:hint="eastAsia"/>
          <w:szCs w:val="21"/>
        </w:rPr>
        <w:t>分の</w:t>
      </w:r>
      <w:r w:rsidRPr="00A6229F">
        <w:rPr>
          <w:rFonts w:hint="eastAsia"/>
          <w:szCs w:val="21"/>
        </w:rPr>
        <w:t>2</w:t>
      </w:r>
      <w:r w:rsidRPr="00A6229F">
        <w:rPr>
          <w:rFonts w:hint="eastAsia"/>
          <w:szCs w:val="21"/>
        </w:rPr>
        <w:t>以上の賛成があっても当該議案を可決とせず，反対意見を委員全員</w:t>
      </w:r>
      <w:r w:rsidR="00200E3B" w:rsidRPr="00A6229F">
        <w:rPr>
          <w:rFonts w:hint="eastAsia"/>
          <w:szCs w:val="21"/>
        </w:rPr>
        <w:t>及び</w:t>
      </w:r>
      <w:r w:rsidRPr="00A6229F">
        <w:rPr>
          <w:rFonts w:hint="eastAsia"/>
          <w:szCs w:val="21"/>
        </w:rPr>
        <w:t>提案者に送付する。提案者は反対意見への対応を各委員へ送付する。これに対して標準案の変更なく反対意見が解消された場合，当該議案は可決とする。</w:t>
      </w:r>
      <w:r w:rsidRPr="00A6229F">
        <w:rPr>
          <w:rFonts w:hint="eastAsia"/>
          <w:szCs w:val="22"/>
        </w:rPr>
        <w:t>他の委員は，反対意見を参考にして投票結果を変更することができる。</w:t>
      </w:r>
    </w:p>
    <w:p w14:paraId="28BBD308" w14:textId="77777777" w:rsidR="00B43F97" w:rsidRPr="00A6229F" w:rsidRDefault="00B43F97" w:rsidP="00B43F97">
      <w:pPr>
        <w:spacing w:line="300" w:lineRule="exact"/>
        <w:ind w:leftChars="242" w:left="867" w:hangingChars="171" w:hanging="359"/>
        <w:jc w:val="left"/>
        <w:rPr>
          <w:szCs w:val="21"/>
        </w:rPr>
      </w:pPr>
      <w:r w:rsidRPr="00A6229F">
        <w:rPr>
          <w:rFonts w:hint="eastAsia"/>
          <w:szCs w:val="21"/>
        </w:rPr>
        <w:t>g.</w:t>
      </w:r>
      <w:r w:rsidRPr="00A6229F">
        <w:rPr>
          <w:rFonts w:hint="eastAsia"/>
          <w:szCs w:val="21"/>
        </w:rPr>
        <w:t xml:space="preserve">　上記</w:t>
      </w:r>
      <w:r w:rsidR="00945D7E" w:rsidRPr="00A6229F">
        <w:rPr>
          <w:szCs w:val="21"/>
        </w:rPr>
        <w:t>f</w:t>
      </w:r>
      <w:r w:rsidRPr="00A6229F">
        <w:rPr>
          <w:rFonts w:hint="eastAsia"/>
          <w:szCs w:val="21"/>
        </w:rPr>
        <w:t>の対応によって反対意見が解消されない場合，委員会は挙手による決議に基づき再び当該議案について</w:t>
      </w:r>
      <w:r w:rsidRPr="00A6229F">
        <w:rPr>
          <w:rFonts w:hint="eastAsia"/>
          <w:szCs w:val="21"/>
        </w:rPr>
        <w:t>2</w:t>
      </w:r>
      <w:r w:rsidRPr="00A6229F">
        <w:rPr>
          <w:rFonts w:hint="eastAsia"/>
          <w:szCs w:val="21"/>
        </w:rPr>
        <w:t>週間の期限付きで投票を行い，投票総数の</w:t>
      </w:r>
      <w:r w:rsidRPr="00A6229F">
        <w:rPr>
          <w:rFonts w:hint="eastAsia"/>
          <w:szCs w:val="21"/>
        </w:rPr>
        <w:t>3</w:t>
      </w:r>
      <w:r w:rsidRPr="00A6229F">
        <w:rPr>
          <w:rFonts w:hint="eastAsia"/>
          <w:szCs w:val="21"/>
        </w:rPr>
        <w:t>分の</w:t>
      </w:r>
      <w:r w:rsidRPr="00A6229F">
        <w:rPr>
          <w:rFonts w:hint="eastAsia"/>
          <w:szCs w:val="21"/>
        </w:rPr>
        <w:t>2</w:t>
      </w:r>
      <w:r w:rsidRPr="00A6229F">
        <w:rPr>
          <w:rFonts w:hint="eastAsia"/>
          <w:szCs w:val="21"/>
        </w:rPr>
        <w:t>以上の賛成票をもって当該議案を可決とする。</w:t>
      </w:r>
    </w:p>
    <w:p w14:paraId="489B93C0" w14:textId="77777777" w:rsidR="00B43F97" w:rsidRPr="00A6229F" w:rsidRDefault="00B43F97" w:rsidP="00B43F97">
      <w:pPr>
        <w:spacing w:line="300" w:lineRule="exact"/>
        <w:ind w:leftChars="242" w:left="867" w:hangingChars="171" w:hanging="359"/>
        <w:jc w:val="left"/>
        <w:rPr>
          <w:szCs w:val="21"/>
        </w:rPr>
      </w:pPr>
      <w:r w:rsidRPr="00A6229F">
        <w:rPr>
          <w:rFonts w:hint="eastAsia"/>
          <w:szCs w:val="21"/>
        </w:rPr>
        <w:t>h.</w:t>
      </w:r>
      <w:r w:rsidRPr="00A6229F">
        <w:rPr>
          <w:rFonts w:hint="eastAsia"/>
          <w:szCs w:val="21"/>
        </w:rPr>
        <w:t xml:space="preserve">　投票の結果，意見付き保留があった場合，保留意見を委員全員</w:t>
      </w:r>
      <w:r w:rsidR="00200E3B" w:rsidRPr="00A6229F">
        <w:rPr>
          <w:rFonts w:hint="eastAsia"/>
          <w:szCs w:val="21"/>
        </w:rPr>
        <w:t>及び</w:t>
      </w:r>
      <w:r w:rsidRPr="00A6229F">
        <w:rPr>
          <w:rFonts w:hint="eastAsia"/>
          <w:szCs w:val="21"/>
        </w:rPr>
        <w:t>提案者に送付する。提案者は保留意見への見解，補足説明を各委員へ送付する。これに対して，保留を表明した委員は保留を解消して賛成</w:t>
      </w:r>
      <w:r w:rsidR="00200E3B" w:rsidRPr="00A6229F">
        <w:rPr>
          <w:rFonts w:hint="eastAsia"/>
          <w:szCs w:val="21"/>
        </w:rPr>
        <w:t>又は</w:t>
      </w:r>
      <w:r w:rsidRPr="00A6229F">
        <w:rPr>
          <w:rFonts w:hint="eastAsia"/>
          <w:szCs w:val="21"/>
        </w:rPr>
        <w:t>意見付き反対を表明する。</w:t>
      </w:r>
    </w:p>
    <w:p w14:paraId="13800F49" w14:textId="77777777" w:rsidR="00B43F97" w:rsidRPr="00A6229F" w:rsidRDefault="00B43F97" w:rsidP="00B43F97">
      <w:pPr>
        <w:spacing w:line="300" w:lineRule="exact"/>
        <w:ind w:leftChars="242" w:left="867" w:hangingChars="171" w:hanging="359"/>
        <w:jc w:val="left"/>
        <w:rPr>
          <w:szCs w:val="21"/>
        </w:rPr>
      </w:pPr>
      <w:proofErr w:type="spellStart"/>
      <w:r w:rsidRPr="00A6229F">
        <w:rPr>
          <w:rFonts w:hint="eastAsia"/>
          <w:szCs w:val="21"/>
        </w:rPr>
        <w:t>i</w:t>
      </w:r>
      <w:proofErr w:type="spellEnd"/>
      <w:r w:rsidRPr="00A6229F">
        <w:rPr>
          <w:rFonts w:hint="eastAsia"/>
          <w:szCs w:val="21"/>
        </w:rPr>
        <w:t>.</w:t>
      </w:r>
      <w:r w:rsidRPr="00A6229F">
        <w:rPr>
          <w:rFonts w:hint="eastAsia"/>
          <w:szCs w:val="21"/>
        </w:rPr>
        <w:t xml:space="preserve">　部会長は，投票の結果を速やかに，委員全員に通知しなければならない。</w:t>
      </w:r>
    </w:p>
    <w:p w14:paraId="32D71187" w14:textId="77777777" w:rsidR="003661F3" w:rsidRPr="00A6229F" w:rsidRDefault="003661F3" w:rsidP="0011482E">
      <w:pPr>
        <w:spacing w:line="300" w:lineRule="exact"/>
        <w:ind w:left="838" w:hangingChars="399" w:hanging="838"/>
        <w:rPr>
          <w:szCs w:val="21"/>
        </w:rPr>
      </w:pPr>
      <w:r w:rsidRPr="00A6229F">
        <w:rPr>
          <w:rFonts w:hint="eastAsia"/>
          <w:szCs w:val="21"/>
        </w:rPr>
        <w:t>3</w:t>
      </w:r>
      <w:r w:rsidRPr="00A6229F">
        <w:rPr>
          <w:rFonts w:hint="eastAsia"/>
          <w:szCs w:val="21"/>
        </w:rPr>
        <w:t xml:space="preserve">　分科会・作業会における</w:t>
      </w:r>
      <w:r w:rsidR="008C551A" w:rsidRPr="00A6229F">
        <w:rPr>
          <w:rFonts w:hint="eastAsia"/>
          <w:szCs w:val="21"/>
        </w:rPr>
        <w:t>議案の決議は次による。</w:t>
      </w:r>
    </w:p>
    <w:p w14:paraId="7FC82FBF" w14:textId="77777777" w:rsidR="003661F3" w:rsidRPr="00A6229F" w:rsidRDefault="003661F3">
      <w:pPr>
        <w:spacing w:line="0" w:lineRule="atLeast"/>
        <w:ind w:left="475" w:hangingChars="226" w:hanging="475"/>
        <w:jc w:val="left"/>
        <w:rPr>
          <w:szCs w:val="21"/>
        </w:rPr>
      </w:pPr>
      <w:r w:rsidRPr="00A6229F">
        <w:rPr>
          <w:rFonts w:hint="eastAsia"/>
          <w:szCs w:val="21"/>
        </w:rPr>
        <w:t>(1)</w:t>
      </w:r>
      <w:r w:rsidRPr="00A6229F">
        <w:rPr>
          <w:rFonts w:hint="eastAsia"/>
          <w:szCs w:val="21"/>
        </w:rPr>
        <w:t xml:space="preserve">　分科会</w:t>
      </w:r>
      <w:r w:rsidR="00200E3B" w:rsidRPr="00A6229F">
        <w:rPr>
          <w:rFonts w:hint="eastAsia"/>
          <w:szCs w:val="21"/>
        </w:rPr>
        <w:t>又は</w:t>
      </w:r>
      <w:r w:rsidRPr="00A6229F">
        <w:rPr>
          <w:rFonts w:hint="eastAsia"/>
          <w:szCs w:val="21"/>
        </w:rPr>
        <w:t>作業会は</w:t>
      </w:r>
      <w:r w:rsidR="0011482E" w:rsidRPr="00A6229F">
        <w:rPr>
          <w:rFonts w:hint="eastAsia"/>
          <w:szCs w:val="21"/>
        </w:rPr>
        <w:t>，</w:t>
      </w:r>
      <w:r w:rsidRPr="00A6229F">
        <w:rPr>
          <w:rFonts w:hint="eastAsia"/>
          <w:szCs w:val="21"/>
        </w:rPr>
        <w:t>委員総数の</w:t>
      </w:r>
      <w:r w:rsidRPr="00A6229F">
        <w:rPr>
          <w:rFonts w:hint="eastAsia"/>
          <w:szCs w:val="21"/>
        </w:rPr>
        <w:t>3</w:t>
      </w:r>
      <w:r w:rsidRPr="00A6229F">
        <w:rPr>
          <w:rFonts w:hint="eastAsia"/>
          <w:szCs w:val="21"/>
        </w:rPr>
        <w:t>分の</w:t>
      </w:r>
      <w:r w:rsidRPr="00A6229F">
        <w:rPr>
          <w:rFonts w:hint="eastAsia"/>
          <w:szCs w:val="21"/>
        </w:rPr>
        <w:t>2</w:t>
      </w:r>
      <w:r w:rsidRPr="00A6229F">
        <w:rPr>
          <w:rFonts w:hint="eastAsia"/>
          <w:szCs w:val="21"/>
        </w:rPr>
        <w:t>以上の</w:t>
      </w:r>
      <w:r w:rsidR="00227CDD" w:rsidRPr="00A6229F">
        <w:rPr>
          <w:rFonts w:hint="eastAsia"/>
          <w:szCs w:val="21"/>
        </w:rPr>
        <w:t>委員及び代理者の出席をもって成立する</w:t>
      </w:r>
      <w:r w:rsidRPr="00A6229F">
        <w:rPr>
          <w:rFonts w:hint="eastAsia"/>
          <w:szCs w:val="21"/>
        </w:rPr>
        <w:t>。</w:t>
      </w:r>
    </w:p>
    <w:p w14:paraId="3DDCAC12" w14:textId="77777777" w:rsidR="00AF35D0" w:rsidRPr="00A6229F" w:rsidRDefault="00AF35D0" w:rsidP="00AF35D0">
      <w:pPr>
        <w:spacing w:line="300" w:lineRule="exact"/>
        <w:ind w:left="475" w:hangingChars="226" w:hanging="475"/>
        <w:jc w:val="left"/>
        <w:rPr>
          <w:szCs w:val="21"/>
        </w:rPr>
      </w:pPr>
      <w:r w:rsidRPr="00A6229F">
        <w:rPr>
          <w:rFonts w:hint="eastAsia"/>
          <w:szCs w:val="21"/>
        </w:rPr>
        <w:t>(2)</w:t>
      </w:r>
      <w:r w:rsidRPr="00A6229F">
        <w:rPr>
          <w:rFonts w:hint="eastAsia"/>
          <w:szCs w:val="21"/>
        </w:rPr>
        <w:t xml:space="preserve">　主査が必要と認めるとき，委員等は，情報通信機器を利用して出席することができる。なお，情報通信機器を利用した出席については，次のとおりとする。</w:t>
      </w:r>
    </w:p>
    <w:p w14:paraId="55C207C7" w14:textId="77777777" w:rsidR="00AF35D0" w:rsidRPr="00A6229F" w:rsidRDefault="00AF35D0" w:rsidP="00AF35D0">
      <w:pPr>
        <w:spacing w:line="300" w:lineRule="exact"/>
        <w:ind w:leftChars="241" w:left="924" w:hangingChars="199" w:hanging="418"/>
        <w:jc w:val="left"/>
        <w:rPr>
          <w:szCs w:val="21"/>
        </w:rPr>
      </w:pPr>
      <w:r w:rsidRPr="00A6229F">
        <w:rPr>
          <w:rFonts w:hint="eastAsia"/>
          <w:szCs w:val="21"/>
        </w:rPr>
        <w:t>a.</w:t>
      </w:r>
      <w:r w:rsidRPr="00A6229F">
        <w:rPr>
          <w:rFonts w:hint="eastAsia"/>
          <w:szCs w:val="21"/>
        </w:rPr>
        <w:t xml:space="preserve">　情報通信機器を利用して会議に出席するときは，遠隔会議システム（映像と音声の送受信により相手の状態を相互に認識しながら通話をすることができるシステムをいう。以下同じ。）を利用しなければならない。</w:t>
      </w:r>
    </w:p>
    <w:p w14:paraId="0FB143F3" w14:textId="77777777" w:rsidR="00AF35D0" w:rsidRPr="00A6229F" w:rsidRDefault="00AF35D0" w:rsidP="00AF35D0">
      <w:pPr>
        <w:spacing w:line="300" w:lineRule="exact"/>
        <w:ind w:leftChars="241" w:left="924" w:hangingChars="199" w:hanging="418"/>
        <w:jc w:val="left"/>
        <w:rPr>
          <w:szCs w:val="21"/>
        </w:rPr>
      </w:pPr>
      <w:r w:rsidRPr="00A6229F">
        <w:rPr>
          <w:rFonts w:hint="eastAsia"/>
          <w:szCs w:val="21"/>
        </w:rPr>
        <w:t>b.</w:t>
      </w:r>
      <w:r w:rsidRPr="00A6229F">
        <w:rPr>
          <w:rFonts w:hint="eastAsia"/>
          <w:szCs w:val="21"/>
        </w:rPr>
        <w:t xml:space="preserve">　遠隔会議システムの利用において，当該遠隔会議システムを利用する委員等は，音声が送受信できなくなっていた間，退席したものとみなす。</w:t>
      </w:r>
    </w:p>
    <w:p w14:paraId="1E886EE9" w14:textId="77777777" w:rsidR="003661F3" w:rsidRPr="00A6229F" w:rsidRDefault="003661F3">
      <w:pPr>
        <w:spacing w:line="0" w:lineRule="atLeast"/>
        <w:ind w:left="475" w:hangingChars="226" w:hanging="475"/>
        <w:jc w:val="left"/>
        <w:rPr>
          <w:szCs w:val="21"/>
        </w:rPr>
      </w:pPr>
      <w:r w:rsidRPr="00A6229F">
        <w:rPr>
          <w:rFonts w:hint="eastAsia"/>
          <w:szCs w:val="21"/>
        </w:rPr>
        <w:t>(</w:t>
      </w:r>
      <w:r w:rsidR="00AF35D0" w:rsidRPr="00A6229F">
        <w:rPr>
          <w:szCs w:val="21"/>
        </w:rPr>
        <w:t>3</w:t>
      </w:r>
      <w:r w:rsidRPr="00A6229F">
        <w:rPr>
          <w:rFonts w:hint="eastAsia"/>
          <w:szCs w:val="21"/>
        </w:rPr>
        <w:t>)</w:t>
      </w:r>
      <w:r w:rsidRPr="00A6229F">
        <w:rPr>
          <w:rFonts w:hint="eastAsia"/>
          <w:szCs w:val="21"/>
        </w:rPr>
        <w:t xml:space="preserve">　決議は</w:t>
      </w:r>
      <w:r w:rsidR="0011482E" w:rsidRPr="00A6229F">
        <w:rPr>
          <w:rFonts w:hint="eastAsia"/>
          <w:szCs w:val="21"/>
        </w:rPr>
        <w:t>，</w:t>
      </w:r>
      <w:r w:rsidRPr="00A6229F">
        <w:rPr>
          <w:rFonts w:hint="eastAsia"/>
          <w:szCs w:val="21"/>
        </w:rPr>
        <w:t>原則として挙手により行われ</w:t>
      </w:r>
      <w:r w:rsidR="0011482E" w:rsidRPr="00A6229F">
        <w:rPr>
          <w:rFonts w:hint="eastAsia"/>
          <w:szCs w:val="21"/>
        </w:rPr>
        <w:t>，</w:t>
      </w:r>
      <w:r w:rsidRPr="00A6229F">
        <w:rPr>
          <w:rFonts w:hint="eastAsia"/>
          <w:szCs w:val="21"/>
        </w:rPr>
        <w:t>出席委員</w:t>
      </w:r>
      <w:r w:rsidR="00227CDD" w:rsidRPr="00A6229F">
        <w:rPr>
          <w:rFonts w:hint="eastAsia"/>
          <w:szCs w:val="21"/>
        </w:rPr>
        <w:t>及び代理者</w:t>
      </w:r>
      <w:r w:rsidRPr="00A6229F">
        <w:rPr>
          <w:rFonts w:hint="eastAsia"/>
          <w:szCs w:val="21"/>
        </w:rPr>
        <w:t>の</w:t>
      </w:r>
      <w:r w:rsidRPr="00A6229F">
        <w:rPr>
          <w:rFonts w:hint="eastAsia"/>
          <w:szCs w:val="21"/>
        </w:rPr>
        <w:t>4</w:t>
      </w:r>
      <w:r w:rsidRPr="00A6229F">
        <w:rPr>
          <w:rFonts w:hint="eastAsia"/>
          <w:szCs w:val="21"/>
        </w:rPr>
        <w:t>分の</w:t>
      </w:r>
      <w:r w:rsidRPr="00A6229F">
        <w:rPr>
          <w:rFonts w:hint="eastAsia"/>
          <w:szCs w:val="21"/>
        </w:rPr>
        <w:t>3</w:t>
      </w:r>
      <w:r w:rsidRPr="00A6229F">
        <w:rPr>
          <w:rFonts w:hint="eastAsia"/>
          <w:szCs w:val="21"/>
        </w:rPr>
        <w:t>以上の賛成をもって当該議案の可決とする。</w:t>
      </w:r>
      <w:r w:rsidR="00AF35D0" w:rsidRPr="00A6229F">
        <w:rPr>
          <w:rFonts w:hint="eastAsia"/>
          <w:szCs w:val="21"/>
        </w:rPr>
        <w:t>また，情報通信機器の機能を利用し，挙手に代わって決議をすることができる。</w:t>
      </w:r>
    </w:p>
    <w:p w14:paraId="7313ABDF" w14:textId="77777777" w:rsidR="00DF7E2B" w:rsidRPr="00A6229F" w:rsidRDefault="00DF7E2B">
      <w:pPr>
        <w:spacing w:line="0" w:lineRule="atLeast"/>
        <w:rPr>
          <w:szCs w:val="21"/>
        </w:rPr>
      </w:pPr>
    </w:p>
    <w:p w14:paraId="54B571F0" w14:textId="77777777" w:rsidR="0009139B" w:rsidRPr="00A6229F" w:rsidRDefault="0009139B" w:rsidP="0011482E">
      <w:pPr>
        <w:spacing w:line="0" w:lineRule="atLeast"/>
        <w:rPr>
          <w:bCs/>
          <w:szCs w:val="21"/>
        </w:rPr>
      </w:pPr>
      <w:r w:rsidRPr="00A6229F">
        <w:rPr>
          <w:rFonts w:hint="eastAsia"/>
          <w:bCs/>
          <w:szCs w:val="21"/>
        </w:rPr>
        <w:t>（記録の保管）</w:t>
      </w:r>
    </w:p>
    <w:p w14:paraId="4FE0DBA1" w14:textId="77777777" w:rsidR="00E505BC" w:rsidRPr="00A6229F" w:rsidRDefault="003661F3" w:rsidP="0009139B">
      <w:pPr>
        <w:spacing w:line="300" w:lineRule="exact"/>
        <w:ind w:left="420" w:hangingChars="200" w:hanging="420"/>
        <w:rPr>
          <w:szCs w:val="21"/>
        </w:rPr>
      </w:pPr>
      <w:r w:rsidRPr="00A6229F">
        <w:rPr>
          <w:rFonts w:hint="eastAsia"/>
          <w:bCs/>
          <w:szCs w:val="21"/>
        </w:rPr>
        <w:t>第</w:t>
      </w:r>
      <w:r w:rsidRPr="00A6229F">
        <w:rPr>
          <w:rFonts w:hint="eastAsia"/>
          <w:bCs/>
          <w:szCs w:val="21"/>
        </w:rPr>
        <w:t>10</w:t>
      </w:r>
      <w:r w:rsidRPr="00A6229F">
        <w:rPr>
          <w:rFonts w:hint="eastAsia"/>
          <w:bCs/>
          <w:szCs w:val="21"/>
        </w:rPr>
        <w:t xml:space="preserve">条　</w:t>
      </w:r>
      <w:r w:rsidR="00E505BC" w:rsidRPr="00A6229F">
        <w:rPr>
          <w:rFonts w:hint="eastAsia"/>
          <w:szCs w:val="21"/>
        </w:rPr>
        <w:t>標準制定に関する審議内容</w:t>
      </w:r>
      <w:r w:rsidR="00200E3B" w:rsidRPr="00A6229F">
        <w:rPr>
          <w:rFonts w:hint="eastAsia"/>
          <w:szCs w:val="21"/>
        </w:rPr>
        <w:t>及び</w:t>
      </w:r>
      <w:r w:rsidR="00C30E0C" w:rsidRPr="00A6229F">
        <w:rPr>
          <w:rFonts w:hint="eastAsia"/>
          <w:szCs w:val="21"/>
        </w:rPr>
        <w:t>制定に</w:t>
      </w:r>
      <w:r w:rsidR="0009139B" w:rsidRPr="00A6229F">
        <w:rPr>
          <w:rFonts w:hint="eastAsia"/>
          <w:szCs w:val="21"/>
        </w:rPr>
        <w:t>関わる</w:t>
      </w:r>
      <w:r w:rsidR="00C30E0C" w:rsidRPr="00A6229F">
        <w:rPr>
          <w:rFonts w:hint="eastAsia"/>
          <w:szCs w:val="21"/>
        </w:rPr>
        <w:t>バックデータなどの記録類は，別途定める</w:t>
      </w:r>
      <w:r w:rsidR="0009139B" w:rsidRPr="00A6229F">
        <w:rPr>
          <w:rFonts w:hint="eastAsia"/>
          <w:szCs w:val="21"/>
        </w:rPr>
        <w:t>規則</w:t>
      </w:r>
      <w:r w:rsidR="00C30E0C" w:rsidRPr="00A6229F">
        <w:rPr>
          <w:rFonts w:hint="eastAsia"/>
          <w:szCs w:val="21"/>
        </w:rPr>
        <w:t>に従い，</w:t>
      </w:r>
      <w:r w:rsidR="0009139B" w:rsidRPr="00A6229F">
        <w:rPr>
          <w:rFonts w:hint="eastAsia"/>
          <w:szCs w:val="21"/>
        </w:rPr>
        <w:t>学会</w:t>
      </w:r>
      <w:r w:rsidR="00E505BC" w:rsidRPr="00A6229F">
        <w:rPr>
          <w:rFonts w:hint="eastAsia"/>
          <w:szCs w:val="21"/>
        </w:rPr>
        <w:t>事務局で保管する。</w:t>
      </w:r>
    </w:p>
    <w:p w14:paraId="0056885C" w14:textId="77777777" w:rsidR="003661F3" w:rsidRPr="00A6229F" w:rsidRDefault="003661F3">
      <w:pPr>
        <w:spacing w:line="0" w:lineRule="atLeast"/>
        <w:rPr>
          <w:szCs w:val="21"/>
        </w:rPr>
      </w:pPr>
    </w:p>
    <w:p w14:paraId="12B9CEDF" w14:textId="77777777" w:rsidR="00CB55BF" w:rsidRPr="00A6229F" w:rsidRDefault="00CB55BF">
      <w:pPr>
        <w:spacing w:line="0" w:lineRule="atLeast"/>
        <w:rPr>
          <w:bCs/>
          <w:szCs w:val="21"/>
        </w:rPr>
      </w:pPr>
      <w:r w:rsidRPr="00A6229F">
        <w:rPr>
          <w:rFonts w:hint="eastAsia"/>
          <w:bCs/>
          <w:szCs w:val="21"/>
        </w:rPr>
        <w:t>（事務局）</w:t>
      </w:r>
    </w:p>
    <w:p w14:paraId="7D42033F" w14:textId="77777777" w:rsidR="003661F3" w:rsidRPr="00A6229F" w:rsidRDefault="003661F3" w:rsidP="00CB55BF">
      <w:pPr>
        <w:spacing w:line="0" w:lineRule="atLeast"/>
        <w:rPr>
          <w:szCs w:val="21"/>
        </w:rPr>
      </w:pPr>
      <w:r w:rsidRPr="00A6229F">
        <w:rPr>
          <w:rFonts w:hint="eastAsia"/>
          <w:bCs/>
          <w:szCs w:val="21"/>
        </w:rPr>
        <w:t>第</w:t>
      </w:r>
      <w:r w:rsidRPr="00A6229F">
        <w:rPr>
          <w:rFonts w:hint="eastAsia"/>
          <w:bCs/>
          <w:szCs w:val="21"/>
        </w:rPr>
        <w:t>11</w:t>
      </w:r>
      <w:r w:rsidRPr="00A6229F">
        <w:rPr>
          <w:rFonts w:hint="eastAsia"/>
          <w:bCs/>
          <w:szCs w:val="21"/>
        </w:rPr>
        <w:t xml:space="preserve">条　</w:t>
      </w:r>
      <w:r w:rsidRPr="00A6229F">
        <w:rPr>
          <w:rFonts w:hint="eastAsia"/>
          <w:szCs w:val="21"/>
        </w:rPr>
        <w:t>部会</w:t>
      </w:r>
      <w:r w:rsidR="0011482E" w:rsidRPr="00A6229F">
        <w:rPr>
          <w:rFonts w:hint="eastAsia"/>
          <w:szCs w:val="21"/>
        </w:rPr>
        <w:t>，</w:t>
      </w:r>
      <w:r w:rsidRPr="00A6229F">
        <w:rPr>
          <w:rFonts w:hint="eastAsia"/>
          <w:szCs w:val="21"/>
        </w:rPr>
        <w:t>分科会等の事務は</w:t>
      </w:r>
      <w:r w:rsidR="00C30E0C" w:rsidRPr="00A6229F">
        <w:rPr>
          <w:rFonts w:hint="eastAsia"/>
          <w:szCs w:val="21"/>
        </w:rPr>
        <w:t>，</w:t>
      </w:r>
      <w:r w:rsidR="005D0D63" w:rsidRPr="00A6229F">
        <w:rPr>
          <w:rFonts w:hint="eastAsia"/>
          <w:szCs w:val="21"/>
        </w:rPr>
        <w:t>標準委員会</w:t>
      </w:r>
      <w:r w:rsidR="00C30E0C" w:rsidRPr="00A6229F">
        <w:rPr>
          <w:rFonts w:hint="eastAsia"/>
          <w:szCs w:val="21"/>
        </w:rPr>
        <w:t>規程</w:t>
      </w:r>
      <w:r w:rsidR="005D0D63" w:rsidRPr="00A6229F">
        <w:rPr>
          <w:rFonts w:hint="eastAsia"/>
          <w:szCs w:val="21"/>
        </w:rPr>
        <w:t>（</w:t>
      </w:r>
      <w:r w:rsidR="005D0D63" w:rsidRPr="00A6229F">
        <w:rPr>
          <w:rFonts w:hint="eastAsia"/>
          <w:szCs w:val="21"/>
        </w:rPr>
        <w:t>1101</w:t>
      </w:r>
      <w:r w:rsidR="005D0D63" w:rsidRPr="00A6229F">
        <w:rPr>
          <w:rFonts w:hint="eastAsia"/>
          <w:szCs w:val="21"/>
        </w:rPr>
        <w:t>）</w:t>
      </w:r>
      <w:r w:rsidR="00C30E0C" w:rsidRPr="00A6229F">
        <w:rPr>
          <w:rFonts w:hint="eastAsia"/>
          <w:szCs w:val="21"/>
        </w:rPr>
        <w:t>に従い，</w:t>
      </w:r>
      <w:r w:rsidR="00CB55BF" w:rsidRPr="00A6229F">
        <w:rPr>
          <w:rFonts w:hint="eastAsia"/>
          <w:szCs w:val="21"/>
        </w:rPr>
        <w:t>学会</w:t>
      </w:r>
      <w:r w:rsidRPr="00A6229F">
        <w:rPr>
          <w:rFonts w:hint="eastAsia"/>
          <w:szCs w:val="21"/>
        </w:rPr>
        <w:t>事務局が行う。</w:t>
      </w:r>
    </w:p>
    <w:p w14:paraId="688385F8" w14:textId="77777777" w:rsidR="003661F3" w:rsidRPr="00A6229F" w:rsidRDefault="003661F3">
      <w:pPr>
        <w:spacing w:line="0" w:lineRule="atLeast"/>
        <w:rPr>
          <w:szCs w:val="21"/>
        </w:rPr>
      </w:pPr>
    </w:p>
    <w:p w14:paraId="18B777B4" w14:textId="77777777" w:rsidR="00CB55BF" w:rsidRPr="00A6229F" w:rsidRDefault="00CB55BF">
      <w:pPr>
        <w:spacing w:line="0" w:lineRule="atLeast"/>
        <w:rPr>
          <w:bCs/>
          <w:szCs w:val="21"/>
        </w:rPr>
      </w:pPr>
      <w:r w:rsidRPr="00A6229F">
        <w:rPr>
          <w:rFonts w:hint="eastAsia"/>
          <w:bCs/>
          <w:szCs w:val="21"/>
        </w:rPr>
        <w:t>（</w:t>
      </w:r>
      <w:r w:rsidR="00945D7E" w:rsidRPr="00A6229F">
        <w:rPr>
          <w:rFonts w:hint="eastAsia"/>
          <w:szCs w:val="21"/>
        </w:rPr>
        <w:t>改定</w:t>
      </w:r>
      <w:r w:rsidRPr="00A6229F">
        <w:rPr>
          <w:rFonts w:hint="eastAsia"/>
          <w:bCs/>
          <w:szCs w:val="21"/>
        </w:rPr>
        <w:t>）</w:t>
      </w:r>
    </w:p>
    <w:p w14:paraId="5177EA7D" w14:textId="77777777" w:rsidR="00B43F97" w:rsidRPr="00A6229F" w:rsidRDefault="003661F3" w:rsidP="00CB55BF">
      <w:pPr>
        <w:spacing w:line="0" w:lineRule="atLeast"/>
        <w:rPr>
          <w:szCs w:val="21"/>
        </w:rPr>
      </w:pPr>
      <w:r w:rsidRPr="00A6229F">
        <w:rPr>
          <w:rFonts w:hint="eastAsia"/>
          <w:bCs/>
          <w:szCs w:val="21"/>
        </w:rPr>
        <w:t>第</w:t>
      </w:r>
      <w:r w:rsidRPr="00A6229F">
        <w:rPr>
          <w:rFonts w:hint="eastAsia"/>
          <w:bCs/>
          <w:szCs w:val="21"/>
        </w:rPr>
        <w:t>12</w:t>
      </w:r>
      <w:r w:rsidRPr="00A6229F">
        <w:rPr>
          <w:rFonts w:hint="eastAsia"/>
          <w:bCs/>
          <w:szCs w:val="21"/>
        </w:rPr>
        <w:t xml:space="preserve">条　</w:t>
      </w:r>
      <w:r w:rsidR="00B43F97" w:rsidRPr="00A6229F">
        <w:rPr>
          <w:rFonts w:hint="eastAsia"/>
          <w:szCs w:val="21"/>
        </w:rPr>
        <w:t>本細則の改定は，委員会が決定し，理事会に報告するものとする。</w:t>
      </w:r>
    </w:p>
    <w:p w14:paraId="006B9CCC" w14:textId="77777777" w:rsidR="006F2EF9" w:rsidRPr="00A6229F" w:rsidRDefault="006F2EF9">
      <w:pPr>
        <w:spacing w:line="0" w:lineRule="atLeast"/>
        <w:rPr>
          <w:szCs w:val="21"/>
        </w:rPr>
      </w:pPr>
    </w:p>
    <w:p w14:paraId="3B6AFA5A" w14:textId="77777777" w:rsidR="00841B35" w:rsidRPr="00A6229F" w:rsidRDefault="00841B35" w:rsidP="00A84967">
      <w:pPr>
        <w:spacing w:line="0" w:lineRule="atLeast"/>
        <w:jc w:val="center"/>
      </w:pPr>
      <w:r w:rsidRPr="00A6229F">
        <w:rPr>
          <w:rFonts w:hint="eastAsia"/>
        </w:rPr>
        <w:t>附則</w:t>
      </w:r>
    </w:p>
    <w:p w14:paraId="12132A0A" w14:textId="77777777" w:rsidR="00841B35" w:rsidRPr="00A6229F" w:rsidRDefault="00841B35" w:rsidP="00A84967">
      <w:pPr>
        <w:spacing w:line="0" w:lineRule="atLeast"/>
        <w:jc w:val="center"/>
      </w:pPr>
    </w:p>
    <w:p w14:paraId="04406A53" w14:textId="77777777" w:rsidR="00841B35" w:rsidRPr="00A6229F" w:rsidRDefault="00841B35" w:rsidP="005D0D63">
      <w:pPr>
        <w:snapToGrid w:val="0"/>
        <w:spacing w:line="300" w:lineRule="atLeast"/>
      </w:pPr>
      <w:r w:rsidRPr="00A6229F">
        <w:rPr>
          <w:rFonts w:hint="eastAsia"/>
        </w:rPr>
        <w:t>１　この通則は平成</w:t>
      </w:r>
      <w:r w:rsidRPr="00A6229F">
        <w:rPr>
          <w:rFonts w:hint="eastAsia"/>
        </w:rPr>
        <w:t>12</w:t>
      </w:r>
      <w:r w:rsidRPr="00A6229F">
        <w:rPr>
          <w:rFonts w:hint="eastAsia"/>
        </w:rPr>
        <w:t>年</w:t>
      </w:r>
      <w:r w:rsidRPr="00A6229F">
        <w:rPr>
          <w:rFonts w:hint="eastAsia"/>
        </w:rPr>
        <w:t>7</w:t>
      </w:r>
      <w:r w:rsidRPr="00A6229F">
        <w:rPr>
          <w:rFonts w:hint="eastAsia"/>
        </w:rPr>
        <w:t>月</w:t>
      </w:r>
      <w:r w:rsidRPr="00A6229F">
        <w:rPr>
          <w:rFonts w:hint="eastAsia"/>
        </w:rPr>
        <w:t>27</w:t>
      </w:r>
      <w:r w:rsidRPr="00A6229F">
        <w:rPr>
          <w:rFonts w:hint="eastAsia"/>
        </w:rPr>
        <w:t>日から施行する。</w:t>
      </w:r>
    </w:p>
    <w:p w14:paraId="363B9778" w14:textId="77777777" w:rsidR="00841B35" w:rsidRPr="00A6229F" w:rsidRDefault="00841B35" w:rsidP="005D0D63">
      <w:pPr>
        <w:snapToGrid w:val="0"/>
        <w:spacing w:line="300" w:lineRule="atLeast"/>
      </w:pPr>
      <w:r w:rsidRPr="00A6229F">
        <w:rPr>
          <w:rFonts w:hint="eastAsia"/>
        </w:rPr>
        <w:t>２　改定履歴</w:t>
      </w:r>
    </w:p>
    <w:p w14:paraId="272E9B9B" w14:textId="77777777" w:rsidR="00841B35" w:rsidRPr="00A6229F" w:rsidRDefault="00841B35" w:rsidP="00841B35">
      <w:pPr>
        <w:spacing w:line="0" w:lineRule="atLeast"/>
        <w:ind w:leftChars="114" w:left="239"/>
        <w:jc w:val="left"/>
      </w:pPr>
      <w:r w:rsidRPr="00A6229F">
        <w:rPr>
          <w:rFonts w:hint="eastAsia"/>
          <w:szCs w:val="21"/>
        </w:rPr>
        <w:t>①</w:t>
      </w:r>
      <w:r w:rsidRPr="00A6229F">
        <w:rPr>
          <w:rFonts w:hint="eastAsia"/>
        </w:rPr>
        <w:t>平成</w:t>
      </w:r>
      <w:r w:rsidRPr="00A6229F">
        <w:rPr>
          <w:rFonts w:hint="eastAsia"/>
        </w:rPr>
        <w:t>13</w:t>
      </w:r>
      <w:r w:rsidRPr="00A6229F">
        <w:rPr>
          <w:rFonts w:hint="eastAsia"/>
        </w:rPr>
        <w:t>年</w:t>
      </w:r>
      <w:r w:rsidRPr="00A6229F">
        <w:rPr>
          <w:rFonts w:hint="eastAsia"/>
        </w:rPr>
        <w:t>9</w:t>
      </w:r>
      <w:r w:rsidRPr="00A6229F">
        <w:rPr>
          <w:rFonts w:hint="eastAsia"/>
        </w:rPr>
        <w:t>月</w:t>
      </w:r>
      <w:r w:rsidRPr="00A6229F">
        <w:rPr>
          <w:rFonts w:hint="eastAsia"/>
        </w:rPr>
        <w:t>10</w:t>
      </w:r>
      <w:r w:rsidR="0046264F" w:rsidRPr="00A6229F">
        <w:rPr>
          <w:rFonts w:hint="eastAsia"/>
        </w:rPr>
        <w:t>日</w:t>
      </w:r>
      <w:r w:rsidRPr="00A6229F">
        <w:rPr>
          <w:rFonts w:hint="eastAsia"/>
        </w:rPr>
        <w:t>改正</w:t>
      </w:r>
    </w:p>
    <w:p w14:paraId="421447F3" w14:textId="77777777" w:rsidR="00841B35" w:rsidRPr="00A6229F" w:rsidRDefault="00841B35" w:rsidP="00841B35">
      <w:pPr>
        <w:spacing w:line="0" w:lineRule="atLeast"/>
        <w:ind w:leftChars="114" w:left="239"/>
        <w:jc w:val="left"/>
      </w:pPr>
      <w:r w:rsidRPr="00A6229F">
        <w:rPr>
          <w:rFonts w:hint="eastAsia"/>
        </w:rPr>
        <w:t>②平成</w:t>
      </w:r>
      <w:r w:rsidRPr="00A6229F">
        <w:rPr>
          <w:rFonts w:hint="eastAsia"/>
        </w:rPr>
        <w:t>15</w:t>
      </w:r>
      <w:r w:rsidRPr="00A6229F">
        <w:rPr>
          <w:rFonts w:hint="eastAsia"/>
        </w:rPr>
        <w:t>年</w:t>
      </w:r>
      <w:r w:rsidRPr="00A6229F">
        <w:rPr>
          <w:rFonts w:hint="eastAsia"/>
        </w:rPr>
        <w:t>8</w:t>
      </w:r>
      <w:r w:rsidRPr="00A6229F">
        <w:rPr>
          <w:rFonts w:hint="eastAsia"/>
        </w:rPr>
        <w:t>月</w:t>
      </w:r>
      <w:r w:rsidRPr="00A6229F">
        <w:rPr>
          <w:rFonts w:hint="eastAsia"/>
        </w:rPr>
        <w:t>31</w:t>
      </w:r>
      <w:r w:rsidR="0046264F" w:rsidRPr="00A6229F">
        <w:rPr>
          <w:rFonts w:hint="eastAsia"/>
        </w:rPr>
        <w:t>日</w:t>
      </w:r>
      <w:r w:rsidRPr="00A6229F">
        <w:rPr>
          <w:rFonts w:hint="eastAsia"/>
        </w:rPr>
        <w:t>改正</w:t>
      </w:r>
    </w:p>
    <w:p w14:paraId="1F19096D" w14:textId="77777777" w:rsidR="00841B35" w:rsidRPr="00A6229F" w:rsidRDefault="00841B35" w:rsidP="00841B35">
      <w:pPr>
        <w:spacing w:line="0" w:lineRule="atLeast"/>
        <w:ind w:leftChars="114" w:left="239"/>
        <w:jc w:val="left"/>
      </w:pPr>
      <w:r w:rsidRPr="00A6229F">
        <w:rPr>
          <w:rFonts w:hint="eastAsia"/>
        </w:rPr>
        <w:t>③平成</w:t>
      </w:r>
      <w:r w:rsidRPr="00A6229F">
        <w:rPr>
          <w:rFonts w:hint="eastAsia"/>
        </w:rPr>
        <w:t>17</w:t>
      </w:r>
      <w:r w:rsidRPr="00A6229F">
        <w:rPr>
          <w:rFonts w:hint="eastAsia"/>
        </w:rPr>
        <w:t>年</w:t>
      </w:r>
      <w:r w:rsidRPr="00A6229F">
        <w:rPr>
          <w:rFonts w:hint="eastAsia"/>
        </w:rPr>
        <w:t>2</w:t>
      </w:r>
      <w:r w:rsidRPr="00A6229F">
        <w:rPr>
          <w:rFonts w:hint="eastAsia"/>
        </w:rPr>
        <w:t>月</w:t>
      </w:r>
      <w:r w:rsidRPr="00A6229F">
        <w:rPr>
          <w:rFonts w:hint="eastAsia"/>
        </w:rPr>
        <w:t>13</w:t>
      </w:r>
      <w:r w:rsidR="0046264F" w:rsidRPr="00A6229F">
        <w:rPr>
          <w:rFonts w:hint="eastAsia"/>
        </w:rPr>
        <w:t>日</w:t>
      </w:r>
      <w:r w:rsidRPr="00A6229F">
        <w:rPr>
          <w:rFonts w:hint="eastAsia"/>
        </w:rPr>
        <w:t>改正</w:t>
      </w:r>
    </w:p>
    <w:p w14:paraId="1E8B4D67" w14:textId="77777777" w:rsidR="00841B35" w:rsidRPr="00A6229F" w:rsidRDefault="00841B35" w:rsidP="00841B35">
      <w:pPr>
        <w:spacing w:line="0" w:lineRule="atLeast"/>
        <w:ind w:leftChars="114" w:left="239"/>
        <w:jc w:val="left"/>
      </w:pPr>
      <w:r w:rsidRPr="00A6229F">
        <w:rPr>
          <w:rFonts w:hint="eastAsia"/>
        </w:rPr>
        <w:t>④平成</w:t>
      </w:r>
      <w:r w:rsidRPr="00A6229F">
        <w:rPr>
          <w:rFonts w:hint="eastAsia"/>
        </w:rPr>
        <w:t>18</w:t>
      </w:r>
      <w:r w:rsidRPr="00A6229F">
        <w:rPr>
          <w:rFonts w:hint="eastAsia"/>
        </w:rPr>
        <w:t>年</w:t>
      </w:r>
      <w:r w:rsidRPr="00A6229F">
        <w:rPr>
          <w:rFonts w:hint="eastAsia"/>
        </w:rPr>
        <w:t>1</w:t>
      </w:r>
      <w:r w:rsidRPr="00A6229F">
        <w:rPr>
          <w:rFonts w:hint="eastAsia"/>
        </w:rPr>
        <w:t>月</w:t>
      </w:r>
      <w:r w:rsidRPr="00A6229F">
        <w:rPr>
          <w:rFonts w:hint="eastAsia"/>
        </w:rPr>
        <w:t>11</w:t>
      </w:r>
      <w:r w:rsidR="0046264F" w:rsidRPr="00A6229F">
        <w:rPr>
          <w:rFonts w:hint="eastAsia"/>
        </w:rPr>
        <w:t>日</w:t>
      </w:r>
      <w:r w:rsidRPr="00A6229F">
        <w:rPr>
          <w:rFonts w:hint="eastAsia"/>
        </w:rPr>
        <w:t>改正</w:t>
      </w:r>
    </w:p>
    <w:p w14:paraId="612521BD" w14:textId="77777777" w:rsidR="00841B35" w:rsidRPr="00A6229F" w:rsidRDefault="00841B35" w:rsidP="00841B35">
      <w:pPr>
        <w:spacing w:line="0" w:lineRule="atLeast"/>
        <w:ind w:leftChars="114" w:left="239"/>
        <w:jc w:val="left"/>
      </w:pPr>
      <w:r w:rsidRPr="00A6229F">
        <w:rPr>
          <w:rFonts w:hint="eastAsia"/>
        </w:rPr>
        <w:t>⑤平成</w:t>
      </w:r>
      <w:r w:rsidRPr="00A6229F">
        <w:rPr>
          <w:rFonts w:hint="eastAsia"/>
        </w:rPr>
        <w:t>19</w:t>
      </w:r>
      <w:r w:rsidRPr="00A6229F">
        <w:rPr>
          <w:rFonts w:hint="eastAsia"/>
        </w:rPr>
        <w:t>年</w:t>
      </w:r>
      <w:r w:rsidRPr="00A6229F">
        <w:rPr>
          <w:rFonts w:hint="eastAsia"/>
        </w:rPr>
        <w:t>3</w:t>
      </w:r>
      <w:r w:rsidRPr="00A6229F">
        <w:rPr>
          <w:rFonts w:hint="eastAsia"/>
        </w:rPr>
        <w:t>月</w:t>
      </w:r>
      <w:r w:rsidRPr="00A6229F">
        <w:rPr>
          <w:rFonts w:hint="eastAsia"/>
        </w:rPr>
        <w:t>20</w:t>
      </w:r>
      <w:r w:rsidR="0046264F" w:rsidRPr="00A6229F">
        <w:rPr>
          <w:rFonts w:hint="eastAsia"/>
        </w:rPr>
        <w:t>日</w:t>
      </w:r>
      <w:r w:rsidRPr="00A6229F">
        <w:rPr>
          <w:rFonts w:hint="eastAsia"/>
        </w:rPr>
        <w:t>改正</w:t>
      </w:r>
    </w:p>
    <w:p w14:paraId="688C27C6" w14:textId="77777777" w:rsidR="00841B35" w:rsidRPr="00A6229F" w:rsidRDefault="00841B35" w:rsidP="00841B35">
      <w:pPr>
        <w:spacing w:line="0" w:lineRule="atLeast"/>
        <w:ind w:leftChars="114" w:left="239"/>
        <w:jc w:val="left"/>
      </w:pPr>
      <w:r w:rsidRPr="00A6229F">
        <w:rPr>
          <w:rFonts w:hint="eastAsia"/>
        </w:rPr>
        <w:t>⑥平成</w:t>
      </w:r>
      <w:r w:rsidRPr="00A6229F">
        <w:rPr>
          <w:rFonts w:hint="eastAsia"/>
        </w:rPr>
        <w:t>20</w:t>
      </w:r>
      <w:r w:rsidRPr="00A6229F">
        <w:rPr>
          <w:rFonts w:hint="eastAsia"/>
        </w:rPr>
        <w:t>年</w:t>
      </w:r>
      <w:r w:rsidRPr="00A6229F">
        <w:rPr>
          <w:rFonts w:hint="eastAsia"/>
        </w:rPr>
        <w:t>7</w:t>
      </w:r>
      <w:r w:rsidRPr="00A6229F">
        <w:rPr>
          <w:rFonts w:hint="eastAsia"/>
        </w:rPr>
        <w:t>月</w:t>
      </w:r>
      <w:r w:rsidRPr="00A6229F">
        <w:rPr>
          <w:rFonts w:hint="eastAsia"/>
        </w:rPr>
        <w:t>22</w:t>
      </w:r>
      <w:r w:rsidR="0046264F" w:rsidRPr="00A6229F">
        <w:rPr>
          <w:rFonts w:hint="eastAsia"/>
        </w:rPr>
        <w:t>日</w:t>
      </w:r>
      <w:r w:rsidRPr="00A6229F">
        <w:rPr>
          <w:rFonts w:hint="eastAsia"/>
        </w:rPr>
        <w:t>改正</w:t>
      </w:r>
    </w:p>
    <w:p w14:paraId="63DEC825" w14:textId="77777777" w:rsidR="00841B35" w:rsidRPr="00A6229F" w:rsidRDefault="00841B35" w:rsidP="00841B35">
      <w:pPr>
        <w:wordWrap w:val="0"/>
        <w:spacing w:line="0" w:lineRule="atLeast"/>
        <w:ind w:leftChars="114" w:left="239"/>
        <w:jc w:val="left"/>
      </w:pPr>
      <w:r w:rsidRPr="00A6229F">
        <w:rPr>
          <w:rFonts w:hint="eastAsia"/>
        </w:rPr>
        <w:t>⑦平成</w:t>
      </w:r>
      <w:r w:rsidRPr="00A6229F">
        <w:rPr>
          <w:rFonts w:hint="eastAsia"/>
        </w:rPr>
        <w:t>21</w:t>
      </w:r>
      <w:r w:rsidRPr="00A6229F">
        <w:rPr>
          <w:rFonts w:hint="eastAsia"/>
        </w:rPr>
        <w:t>年</w:t>
      </w:r>
      <w:r w:rsidRPr="00A6229F">
        <w:rPr>
          <w:rFonts w:hint="eastAsia"/>
        </w:rPr>
        <w:t>6</w:t>
      </w:r>
      <w:r w:rsidRPr="00A6229F">
        <w:rPr>
          <w:rFonts w:hint="eastAsia"/>
        </w:rPr>
        <w:t>月</w:t>
      </w:r>
      <w:r w:rsidRPr="00A6229F">
        <w:rPr>
          <w:rFonts w:hint="eastAsia"/>
        </w:rPr>
        <w:t>9</w:t>
      </w:r>
      <w:r w:rsidR="0046264F" w:rsidRPr="00A6229F">
        <w:rPr>
          <w:rFonts w:hint="eastAsia"/>
        </w:rPr>
        <w:t>日</w:t>
      </w:r>
      <w:r w:rsidRPr="00A6229F">
        <w:rPr>
          <w:rFonts w:hint="eastAsia"/>
        </w:rPr>
        <w:t>改正</w:t>
      </w:r>
    </w:p>
    <w:p w14:paraId="74B11EE3" w14:textId="77777777" w:rsidR="00841B35" w:rsidRPr="00A6229F" w:rsidRDefault="00841B35" w:rsidP="00841B35">
      <w:pPr>
        <w:wordWrap w:val="0"/>
        <w:spacing w:line="0" w:lineRule="atLeast"/>
        <w:ind w:leftChars="114" w:left="239"/>
        <w:jc w:val="left"/>
      </w:pPr>
      <w:r w:rsidRPr="00A6229F">
        <w:rPr>
          <w:rFonts w:hint="eastAsia"/>
        </w:rPr>
        <w:t>⑧平成</w:t>
      </w:r>
      <w:r w:rsidRPr="00A6229F">
        <w:rPr>
          <w:rFonts w:hint="eastAsia"/>
        </w:rPr>
        <w:t>26</w:t>
      </w:r>
      <w:r w:rsidRPr="00A6229F">
        <w:rPr>
          <w:rFonts w:hint="eastAsia"/>
        </w:rPr>
        <w:t>年</w:t>
      </w:r>
      <w:r w:rsidRPr="00A6229F">
        <w:rPr>
          <w:rFonts w:hint="eastAsia"/>
        </w:rPr>
        <w:t>9</w:t>
      </w:r>
      <w:r w:rsidRPr="00A6229F">
        <w:rPr>
          <w:rFonts w:hint="eastAsia"/>
        </w:rPr>
        <w:t>月</w:t>
      </w:r>
      <w:r w:rsidRPr="00A6229F">
        <w:rPr>
          <w:rFonts w:hint="eastAsia"/>
        </w:rPr>
        <w:t>26</w:t>
      </w:r>
      <w:r w:rsidR="0046264F" w:rsidRPr="00A6229F">
        <w:rPr>
          <w:rFonts w:hint="eastAsia"/>
        </w:rPr>
        <w:t>日</w:t>
      </w:r>
      <w:r w:rsidRPr="00A6229F">
        <w:rPr>
          <w:rFonts w:hint="eastAsia"/>
        </w:rPr>
        <w:t>改正</w:t>
      </w:r>
    </w:p>
    <w:p w14:paraId="49FAD670" w14:textId="77777777" w:rsidR="001F18FF" w:rsidRPr="00A6229F" w:rsidRDefault="001F18FF" w:rsidP="00841B35">
      <w:pPr>
        <w:wordWrap w:val="0"/>
        <w:spacing w:line="0" w:lineRule="atLeast"/>
        <w:ind w:leftChars="114" w:left="239"/>
        <w:jc w:val="left"/>
      </w:pPr>
      <w:r w:rsidRPr="00A6229F">
        <w:rPr>
          <w:rFonts w:hint="eastAsia"/>
        </w:rPr>
        <w:t>⑨平成</w:t>
      </w:r>
      <w:r w:rsidRPr="00A6229F">
        <w:rPr>
          <w:rFonts w:hint="eastAsia"/>
        </w:rPr>
        <w:t>28</w:t>
      </w:r>
      <w:r w:rsidRPr="00A6229F">
        <w:rPr>
          <w:rFonts w:hint="eastAsia"/>
        </w:rPr>
        <w:t>年</w:t>
      </w:r>
      <w:r w:rsidRPr="00A6229F">
        <w:rPr>
          <w:rFonts w:hint="eastAsia"/>
        </w:rPr>
        <w:t>6</w:t>
      </w:r>
      <w:r w:rsidRPr="00A6229F">
        <w:rPr>
          <w:rFonts w:hint="eastAsia"/>
        </w:rPr>
        <w:t>月</w:t>
      </w:r>
      <w:r w:rsidRPr="00A6229F">
        <w:rPr>
          <w:rFonts w:hint="eastAsia"/>
        </w:rPr>
        <w:t>15</w:t>
      </w:r>
      <w:r w:rsidR="0046264F" w:rsidRPr="00A6229F">
        <w:rPr>
          <w:rFonts w:hint="eastAsia"/>
        </w:rPr>
        <w:t>日</w:t>
      </w:r>
      <w:r w:rsidRPr="00A6229F">
        <w:rPr>
          <w:rFonts w:hint="eastAsia"/>
        </w:rPr>
        <w:t>改正</w:t>
      </w:r>
    </w:p>
    <w:p w14:paraId="370156C9" w14:textId="77777777" w:rsidR="00B43F97" w:rsidRPr="00A6229F" w:rsidRDefault="00B43F97" w:rsidP="00B43F97">
      <w:pPr>
        <w:wordWrap w:val="0"/>
        <w:spacing w:line="0" w:lineRule="atLeast"/>
        <w:ind w:leftChars="114" w:left="449" w:hangingChars="100" w:hanging="210"/>
        <w:jc w:val="left"/>
        <w:rPr>
          <w:szCs w:val="22"/>
        </w:rPr>
      </w:pPr>
      <w:r w:rsidRPr="00A6229F">
        <w:rPr>
          <w:rFonts w:hint="eastAsia"/>
        </w:rPr>
        <w:t>⑩専門部会運営通則</w:t>
      </w:r>
      <w:r w:rsidRPr="00A6229F">
        <w:rPr>
          <w:rFonts w:hint="eastAsia"/>
          <w:szCs w:val="21"/>
        </w:rPr>
        <w:t>を</w:t>
      </w:r>
      <w:r w:rsidRPr="00A6229F">
        <w:rPr>
          <w:rFonts w:hint="eastAsia"/>
        </w:rPr>
        <w:t>専門部会</w:t>
      </w:r>
      <w:r w:rsidRPr="00A6229F">
        <w:rPr>
          <w:rFonts w:hint="eastAsia"/>
          <w:szCs w:val="21"/>
        </w:rPr>
        <w:t>運営細則に変更</w:t>
      </w:r>
      <w:r w:rsidR="005D0D63" w:rsidRPr="00A6229F">
        <w:rPr>
          <w:szCs w:val="21"/>
        </w:rPr>
        <w:br/>
      </w:r>
      <w:r w:rsidR="00D44D12" w:rsidRPr="00A6229F">
        <w:rPr>
          <w:rFonts w:hint="eastAsia"/>
        </w:rPr>
        <w:t>平成</w:t>
      </w:r>
      <w:r w:rsidR="00D44D12" w:rsidRPr="00A6229F">
        <w:rPr>
          <w:rFonts w:hint="eastAsia"/>
        </w:rPr>
        <w:t>30</w:t>
      </w:r>
      <w:r w:rsidRPr="00A6229F">
        <w:rPr>
          <w:szCs w:val="22"/>
        </w:rPr>
        <w:t>年</w:t>
      </w:r>
      <w:r w:rsidR="00A432EB" w:rsidRPr="00A6229F">
        <w:rPr>
          <w:szCs w:val="22"/>
        </w:rPr>
        <w:t>12</w:t>
      </w:r>
      <w:r w:rsidRPr="00A6229F">
        <w:rPr>
          <w:szCs w:val="22"/>
        </w:rPr>
        <w:t>月</w:t>
      </w:r>
      <w:r w:rsidR="00A432EB" w:rsidRPr="00A6229F">
        <w:rPr>
          <w:szCs w:val="22"/>
        </w:rPr>
        <w:t>5</w:t>
      </w:r>
      <w:r w:rsidRPr="00A6229F">
        <w:rPr>
          <w:szCs w:val="22"/>
        </w:rPr>
        <w:t>日</w:t>
      </w:r>
      <w:r w:rsidRPr="00A6229F">
        <w:rPr>
          <w:rFonts w:hint="eastAsia"/>
          <w:szCs w:val="22"/>
        </w:rPr>
        <w:t xml:space="preserve">　</w:t>
      </w:r>
      <w:r w:rsidRPr="00A6229F">
        <w:rPr>
          <w:szCs w:val="22"/>
        </w:rPr>
        <w:t>第</w:t>
      </w:r>
      <w:r w:rsidR="00A432EB" w:rsidRPr="00A6229F">
        <w:rPr>
          <w:szCs w:val="22"/>
        </w:rPr>
        <w:t>75</w:t>
      </w:r>
      <w:r w:rsidRPr="00A6229F">
        <w:rPr>
          <w:szCs w:val="22"/>
        </w:rPr>
        <w:t>回標準委員会</w:t>
      </w:r>
      <w:r w:rsidRPr="00A6229F">
        <w:rPr>
          <w:rFonts w:hint="eastAsia"/>
          <w:szCs w:val="22"/>
        </w:rPr>
        <w:t>承認，平成</w:t>
      </w:r>
      <w:r w:rsidRPr="00A6229F">
        <w:rPr>
          <w:rFonts w:hint="eastAsia"/>
          <w:szCs w:val="22"/>
        </w:rPr>
        <w:t>3</w:t>
      </w:r>
      <w:r w:rsidR="00A432EB" w:rsidRPr="00A6229F">
        <w:rPr>
          <w:szCs w:val="22"/>
        </w:rPr>
        <w:t>1</w:t>
      </w:r>
      <w:r w:rsidRPr="00A6229F">
        <w:rPr>
          <w:szCs w:val="22"/>
        </w:rPr>
        <w:t>年</w:t>
      </w:r>
      <w:r w:rsidR="007071F4" w:rsidRPr="00A6229F">
        <w:rPr>
          <w:szCs w:val="22"/>
        </w:rPr>
        <w:t>1</w:t>
      </w:r>
      <w:r w:rsidRPr="00A6229F">
        <w:rPr>
          <w:szCs w:val="22"/>
        </w:rPr>
        <w:t>月</w:t>
      </w:r>
      <w:r w:rsidR="007071F4" w:rsidRPr="00A6229F">
        <w:rPr>
          <w:szCs w:val="22"/>
        </w:rPr>
        <w:t>31</w:t>
      </w:r>
      <w:r w:rsidRPr="00A6229F">
        <w:rPr>
          <w:szCs w:val="22"/>
        </w:rPr>
        <w:t>日</w:t>
      </w:r>
      <w:r w:rsidRPr="00A6229F">
        <w:rPr>
          <w:rFonts w:hint="eastAsia"/>
          <w:szCs w:val="22"/>
        </w:rPr>
        <w:t xml:space="preserve">　</w:t>
      </w:r>
      <w:r w:rsidRPr="00A6229F">
        <w:rPr>
          <w:szCs w:val="22"/>
        </w:rPr>
        <w:t>第</w:t>
      </w:r>
      <w:r w:rsidR="007071F4" w:rsidRPr="00A6229F">
        <w:rPr>
          <w:szCs w:val="22"/>
        </w:rPr>
        <w:t>6</w:t>
      </w:r>
      <w:r w:rsidRPr="00A6229F">
        <w:rPr>
          <w:szCs w:val="22"/>
        </w:rPr>
        <w:t>回</w:t>
      </w:r>
      <w:r w:rsidRPr="00A6229F">
        <w:rPr>
          <w:rFonts w:hint="eastAsia"/>
          <w:szCs w:val="22"/>
        </w:rPr>
        <w:t>理事会報告</w:t>
      </w:r>
    </w:p>
    <w:p w14:paraId="496B3D87" w14:textId="77777777" w:rsidR="00945D7E" w:rsidRPr="00A6229F" w:rsidRDefault="00945D7E" w:rsidP="00B43F97">
      <w:pPr>
        <w:wordWrap w:val="0"/>
        <w:spacing w:line="0" w:lineRule="atLeast"/>
        <w:ind w:leftChars="114" w:left="449" w:hangingChars="100" w:hanging="210"/>
        <w:jc w:val="left"/>
        <w:rPr>
          <w:rFonts w:cs="ＭＳ 明朝"/>
          <w:szCs w:val="22"/>
        </w:rPr>
      </w:pPr>
      <w:r w:rsidRPr="00A6229F">
        <w:rPr>
          <w:rFonts w:cs="ＭＳ 明朝" w:hint="eastAsia"/>
          <w:szCs w:val="22"/>
        </w:rPr>
        <w:t>⑪令和元年</w:t>
      </w:r>
      <w:r w:rsidRPr="00A6229F">
        <w:rPr>
          <w:rFonts w:cs="ＭＳ 明朝" w:hint="eastAsia"/>
          <w:szCs w:val="22"/>
        </w:rPr>
        <w:t>9</w:t>
      </w:r>
      <w:r w:rsidRPr="00A6229F">
        <w:rPr>
          <w:rFonts w:cs="ＭＳ 明朝" w:hint="eastAsia"/>
          <w:szCs w:val="22"/>
        </w:rPr>
        <w:t>月</w:t>
      </w:r>
      <w:r w:rsidRPr="00A6229F">
        <w:rPr>
          <w:rFonts w:cs="ＭＳ 明朝"/>
          <w:szCs w:val="22"/>
        </w:rPr>
        <w:t>4</w:t>
      </w:r>
      <w:r w:rsidRPr="00A6229F">
        <w:rPr>
          <w:rFonts w:cs="ＭＳ 明朝" w:hint="eastAsia"/>
          <w:szCs w:val="22"/>
        </w:rPr>
        <w:t>日改正　第</w:t>
      </w:r>
      <w:r w:rsidRPr="00A6229F">
        <w:rPr>
          <w:rFonts w:cs="ＭＳ 明朝"/>
          <w:szCs w:val="22"/>
        </w:rPr>
        <w:t>78</w:t>
      </w:r>
      <w:r w:rsidRPr="00A6229F">
        <w:rPr>
          <w:rFonts w:cs="ＭＳ 明朝" w:hint="eastAsia"/>
          <w:szCs w:val="22"/>
        </w:rPr>
        <w:t>回標準委員会承認，</w:t>
      </w:r>
      <w:r w:rsidR="00D44D12" w:rsidRPr="00A6229F">
        <w:rPr>
          <w:rFonts w:cs="ＭＳ 明朝" w:hint="eastAsia"/>
          <w:szCs w:val="22"/>
        </w:rPr>
        <w:t>令和元年</w:t>
      </w:r>
      <w:r w:rsidRPr="00A6229F">
        <w:rPr>
          <w:rFonts w:cs="ＭＳ 明朝" w:hint="eastAsia"/>
          <w:szCs w:val="22"/>
        </w:rPr>
        <w:t>9</w:t>
      </w:r>
      <w:r w:rsidRPr="00A6229F">
        <w:rPr>
          <w:rFonts w:cs="ＭＳ 明朝" w:hint="eastAsia"/>
          <w:szCs w:val="22"/>
        </w:rPr>
        <w:t>月</w:t>
      </w:r>
      <w:r w:rsidRPr="00A6229F">
        <w:rPr>
          <w:rFonts w:cs="ＭＳ 明朝"/>
          <w:szCs w:val="22"/>
        </w:rPr>
        <w:t>30</w:t>
      </w:r>
      <w:r w:rsidRPr="00A6229F">
        <w:rPr>
          <w:rFonts w:cs="ＭＳ 明朝" w:hint="eastAsia"/>
          <w:szCs w:val="22"/>
        </w:rPr>
        <w:t>日　第</w:t>
      </w:r>
      <w:r w:rsidR="005F52BE" w:rsidRPr="00A6229F">
        <w:rPr>
          <w:rFonts w:cs="ＭＳ 明朝"/>
          <w:szCs w:val="22"/>
        </w:rPr>
        <w:t>3</w:t>
      </w:r>
      <w:r w:rsidRPr="00A6229F">
        <w:rPr>
          <w:rFonts w:cs="ＭＳ 明朝" w:hint="eastAsia"/>
          <w:szCs w:val="22"/>
        </w:rPr>
        <w:t>回理事会報告</w:t>
      </w:r>
    </w:p>
    <w:p w14:paraId="32243C16" w14:textId="6CF17F8D" w:rsidR="00222743" w:rsidRPr="00A6229F" w:rsidRDefault="00222743" w:rsidP="00B43F97">
      <w:pPr>
        <w:wordWrap w:val="0"/>
        <w:spacing w:line="0" w:lineRule="atLeast"/>
        <w:ind w:leftChars="114" w:left="449" w:hangingChars="100" w:hanging="210"/>
        <w:jc w:val="left"/>
        <w:rPr>
          <w:szCs w:val="21"/>
        </w:rPr>
      </w:pPr>
      <w:r w:rsidRPr="00A6229F">
        <w:rPr>
          <w:rFonts w:cs="ＭＳ 明朝" w:hint="eastAsia"/>
          <w:szCs w:val="22"/>
        </w:rPr>
        <w:t>⑫</w:t>
      </w:r>
      <w:r w:rsidR="00611497" w:rsidRPr="00A6229F">
        <w:rPr>
          <w:rFonts w:hint="eastAsia"/>
          <w:szCs w:val="22"/>
        </w:rPr>
        <w:t>2020</w:t>
      </w:r>
      <w:r w:rsidR="00611497" w:rsidRPr="00A6229F">
        <w:rPr>
          <w:rFonts w:hint="eastAsia"/>
          <w:szCs w:val="22"/>
        </w:rPr>
        <w:t>年</w:t>
      </w:r>
      <w:r w:rsidR="00611497" w:rsidRPr="00A6229F">
        <w:rPr>
          <w:rFonts w:hint="eastAsia"/>
          <w:szCs w:val="22"/>
        </w:rPr>
        <w:t>12</w:t>
      </w:r>
      <w:r w:rsidR="00611497" w:rsidRPr="00A6229F">
        <w:rPr>
          <w:rFonts w:hint="eastAsia"/>
          <w:szCs w:val="22"/>
        </w:rPr>
        <w:t>月</w:t>
      </w:r>
      <w:r w:rsidR="00611497" w:rsidRPr="00A6229F">
        <w:rPr>
          <w:rFonts w:hint="eastAsia"/>
          <w:szCs w:val="22"/>
        </w:rPr>
        <w:t>2</w:t>
      </w:r>
      <w:r w:rsidR="00611497" w:rsidRPr="00A6229F">
        <w:rPr>
          <w:rFonts w:hint="eastAsia"/>
          <w:szCs w:val="22"/>
        </w:rPr>
        <w:t>日</w:t>
      </w:r>
      <w:r w:rsidR="00A6229F" w:rsidRPr="00A6229F">
        <w:rPr>
          <w:rFonts w:hint="eastAsia"/>
          <w:szCs w:val="22"/>
        </w:rPr>
        <w:t xml:space="preserve"> </w:t>
      </w:r>
      <w:r w:rsidR="00A6229F" w:rsidRPr="00A6229F">
        <w:rPr>
          <w:rFonts w:hint="eastAsia"/>
          <w:szCs w:val="22"/>
        </w:rPr>
        <w:t>第</w:t>
      </w:r>
      <w:r w:rsidR="00A6229F" w:rsidRPr="00A6229F">
        <w:rPr>
          <w:rFonts w:hint="eastAsia"/>
          <w:szCs w:val="22"/>
        </w:rPr>
        <w:t>82</w:t>
      </w:r>
      <w:r w:rsidR="00A6229F" w:rsidRPr="00A6229F">
        <w:rPr>
          <w:rFonts w:hint="eastAsia"/>
          <w:szCs w:val="22"/>
        </w:rPr>
        <w:t>回標準委員会</w:t>
      </w:r>
      <w:r w:rsidR="00611497" w:rsidRPr="00A6229F">
        <w:rPr>
          <w:rFonts w:hint="eastAsia"/>
          <w:spacing w:val="-4"/>
          <w:szCs w:val="22"/>
        </w:rPr>
        <w:t>改正</w:t>
      </w:r>
      <w:r w:rsidR="00A6229F" w:rsidRPr="00A6229F">
        <w:rPr>
          <w:rFonts w:hint="eastAsia"/>
          <w:spacing w:val="-4"/>
          <w:szCs w:val="22"/>
        </w:rPr>
        <w:t>，</w:t>
      </w:r>
      <w:r w:rsidR="00A6229F" w:rsidRPr="00A6229F">
        <w:rPr>
          <w:szCs w:val="22"/>
        </w:rPr>
        <w:t>2021</w:t>
      </w:r>
      <w:r w:rsidR="00A6229F" w:rsidRPr="00A6229F">
        <w:rPr>
          <w:szCs w:val="22"/>
        </w:rPr>
        <w:t>年</w:t>
      </w:r>
      <w:r w:rsidR="00A6229F" w:rsidRPr="00A6229F">
        <w:rPr>
          <w:szCs w:val="22"/>
        </w:rPr>
        <w:t>1</w:t>
      </w:r>
      <w:r w:rsidR="00A6229F" w:rsidRPr="00A6229F">
        <w:rPr>
          <w:szCs w:val="22"/>
        </w:rPr>
        <w:t>月</w:t>
      </w:r>
      <w:r w:rsidR="00A6229F" w:rsidRPr="00A6229F">
        <w:rPr>
          <w:szCs w:val="22"/>
        </w:rPr>
        <w:t>26</w:t>
      </w:r>
      <w:r w:rsidR="00A6229F" w:rsidRPr="00A6229F">
        <w:rPr>
          <w:szCs w:val="22"/>
        </w:rPr>
        <w:t>日　第</w:t>
      </w:r>
      <w:r w:rsidR="00A6229F" w:rsidRPr="00A6229F">
        <w:rPr>
          <w:szCs w:val="22"/>
        </w:rPr>
        <w:t>6</w:t>
      </w:r>
      <w:r w:rsidR="00A6229F" w:rsidRPr="00A6229F">
        <w:rPr>
          <w:szCs w:val="22"/>
        </w:rPr>
        <w:t>回理事会報告</w:t>
      </w:r>
    </w:p>
    <w:p w14:paraId="3321DBE1" w14:textId="77777777" w:rsidR="00B43F97" w:rsidRPr="00A6229F" w:rsidRDefault="00B43F97" w:rsidP="00B43F97">
      <w:pPr>
        <w:spacing w:line="300" w:lineRule="exact"/>
        <w:rPr>
          <w:szCs w:val="21"/>
        </w:rPr>
      </w:pPr>
    </w:p>
    <w:p w14:paraId="34FD0FF2" w14:textId="77777777" w:rsidR="005F52BE" w:rsidRPr="00A6229F" w:rsidRDefault="005F52BE" w:rsidP="005F52BE">
      <w:pPr>
        <w:spacing w:line="300" w:lineRule="exact"/>
        <w:jc w:val="center"/>
        <w:rPr>
          <w:szCs w:val="21"/>
        </w:rPr>
      </w:pPr>
      <w:r w:rsidRPr="00A6229F">
        <w:rPr>
          <w:rFonts w:hint="eastAsia"/>
          <w:szCs w:val="21"/>
        </w:rPr>
        <w:t>附則</w:t>
      </w:r>
    </w:p>
    <w:p w14:paraId="6B597C25" w14:textId="77777777" w:rsidR="005F52BE" w:rsidRPr="00A6229F" w:rsidRDefault="005F52BE" w:rsidP="005F52BE">
      <w:pPr>
        <w:spacing w:line="300" w:lineRule="exact"/>
        <w:jc w:val="center"/>
        <w:rPr>
          <w:szCs w:val="21"/>
        </w:rPr>
      </w:pPr>
    </w:p>
    <w:p w14:paraId="62FC9159" w14:textId="77777777" w:rsidR="00B43F97" w:rsidRPr="00A6229F" w:rsidRDefault="00B43F97" w:rsidP="00B43F97">
      <w:pPr>
        <w:spacing w:line="300" w:lineRule="exact"/>
        <w:rPr>
          <w:szCs w:val="22"/>
        </w:rPr>
      </w:pPr>
      <w:r w:rsidRPr="00A6229F">
        <w:rPr>
          <w:rFonts w:hint="eastAsia"/>
          <w:szCs w:val="21"/>
        </w:rPr>
        <w:t xml:space="preserve">１　</w:t>
      </w:r>
      <w:r w:rsidR="00D44D12" w:rsidRPr="00A6229F">
        <w:rPr>
          <w:rFonts w:hint="eastAsia"/>
        </w:rPr>
        <w:t>平成</w:t>
      </w:r>
      <w:r w:rsidR="00D44D12" w:rsidRPr="00A6229F">
        <w:rPr>
          <w:rFonts w:hint="eastAsia"/>
        </w:rPr>
        <w:t>30</w:t>
      </w:r>
      <w:r w:rsidRPr="00A6229F">
        <w:rPr>
          <w:szCs w:val="22"/>
        </w:rPr>
        <w:t>年</w:t>
      </w:r>
      <w:r w:rsidR="00A432EB" w:rsidRPr="00A6229F">
        <w:rPr>
          <w:szCs w:val="22"/>
        </w:rPr>
        <w:t>12</w:t>
      </w:r>
      <w:r w:rsidRPr="00A6229F">
        <w:rPr>
          <w:szCs w:val="22"/>
        </w:rPr>
        <w:t>月</w:t>
      </w:r>
      <w:r w:rsidR="00A432EB" w:rsidRPr="00A6229F">
        <w:rPr>
          <w:szCs w:val="22"/>
        </w:rPr>
        <w:t>5</w:t>
      </w:r>
      <w:r w:rsidRPr="00A6229F">
        <w:rPr>
          <w:szCs w:val="22"/>
        </w:rPr>
        <w:t>日</w:t>
      </w:r>
      <w:r w:rsidRPr="00A6229F">
        <w:rPr>
          <w:rFonts w:hint="eastAsia"/>
          <w:szCs w:val="22"/>
        </w:rPr>
        <w:t>承認の細則は，</w:t>
      </w:r>
      <w:r w:rsidRPr="00A6229F">
        <w:rPr>
          <w:szCs w:val="22"/>
        </w:rPr>
        <w:t>標準委員会</w:t>
      </w:r>
      <w:r w:rsidRPr="00A6229F">
        <w:rPr>
          <w:rFonts w:hint="eastAsia"/>
          <w:szCs w:val="22"/>
        </w:rPr>
        <w:t>承認の日から施行する。</w:t>
      </w:r>
    </w:p>
    <w:p w14:paraId="0E60F18E" w14:textId="77777777" w:rsidR="005F52BE" w:rsidRPr="00A6229F" w:rsidRDefault="005F52BE" w:rsidP="005F52BE">
      <w:pPr>
        <w:spacing w:line="300" w:lineRule="exact"/>
        <w:rPr>
          <w:szCs w:val="22"/>
        </w:rPr>
      </w:pPr>
      <w:r w:rsidRPr="00A6229F">
        <w:rPr>
          <w:rFonts w:hint="eastAsia"/>
          <w:szCs w:val="21"/>
        </w:rPr>
        <w:t xml:space="preserve">２　</w:t>
      </w:r>
      <w:r w:rsidR="00D44D12" w:rsidRPr="00A6229F">
        <w:rPr>
          <w:rFonts w:cs="ＭＳ 明朝" w:hint="eastAsia"/>
          <w:szCs w:val="22"/>
        </w:rPr>
        <w:t>令和元年</w:t>
      </w:r>
      <w:r w:rsidRPr="00A6229F">
        <w:rPr>
          <w:rFonts w:cs="ＭＳ 明朝" w:hint="eastAsia"/>
          <w:szCs w:val="22"/>
        </w:rPr>
        <w:t>9</w:t>
      </w:r>
      <w:r w:rsidRPr="00A6229F">
        <w:rPr>
          <w:rFonts w:cs="ＭＳ 明朝" w:hint="eastAsia"/>
          <w:szCs w:val="22"/>
        </w:rPr>
        <w:t>月</w:t>
      </w:r>
      <w:r w:rsidRPr="00A6229F">
        <w:rPr>
          <w:rFonts w:cs="ＭＳ 明朝"/>
          <w:szCs w:val="22"/>
        </w:rPr>
        <w:t>4</w:t>
      </w:r>
      <w:r w:rsidRPr="00A6229F">
        <w:rPr>
          <w:rFonts w:cs="ＭＳ 明朝" w:hint="eastAsia"/>
          <w:szCs w:val="22"/>
        </w:rPr>
        <w:t>日</w:t>
      </w:r>
      <w:r w:rsidRPr="00A6229F">
        <w:rPr>
          <w:rFonts w:hint="eastAsia"/>
          <w:szCs w:val="22"/>
        </w:rPr>
        <w:t>承認の細則は，</w:t>
      </w:r>
      <w:r w:rsidRPr="00A6229F">
        <w:rPr>
          <w:szCs w:val="22"/>
        </w:rPr>
        <w:t>標準委員会</w:t>
      </w:r>
      <w:r w:rsidRPr="00A6229F">
        <w:rPr>
          <w:rFonts w:hint="eastAsia"/>
          <w:szCs w:val="22"/>
        </w:rPr>
        <w:t>承認の日から施行する。</w:t>
      </w:r>
    </w:p>
    <w:p w14:paraId="381F8F7B" w14:textId="552A46F1" w:rsidR="00AF35D0" w:rsidRPr="00A6229F" w:rsidRDefault="00AF35D0" w:rsidP="00222743">
      <w:pPr>
        <w:spacing w:line="300" w:lineRule="exact"/>
        <w:ind w:left="223" w:hangingChars="106" w:hanging="223"/>
        <w:rPr>
          <w:szCs w:val="22"/>
        </w:rPr>
      </w:pPr>
      <w:r w:rsidRPr="00A6229F">
        <w:rPr>
          <w:rFonts w:hint="eastAsia"/>
          <w:szCs w:val="21"/>
        </w:rPr>
        <w:t xml:space="preserve">３　</w:t>
      </w:r>
      <w:r w:rsidR="00611497" w:rsidRPr="00A6229F">
        <w:rPr>
          <w:szCs w:val="22"/>
        </w:rPr>
        <w:t>2020</w:t>
      </w:r>
      <w:r w:rsidR="00611497" w:rsidRPr="00A6229F">
        <w:rPr>
          <w:szCs w:val="22"/>
        </w:rPr>
        <w:t>年</w:t>
      </w:r>
      <w:r w:rsidR="00611497" w:rsidRPr="00A6229F">
        <w:rPr>
          <w:szCs w:val="22"/>
        </w:rPr>
        <w:t>12</w:t>
      </w:r>
      <w:r w:rsidR="00611497" w:rsidRPr="00A6229F">
        <w:rPr>
          <w:szCs w:val="22"/>
        </w:rPr>
        <w:t>月</w:t>
      </w:r>
      <w:r w:rsidR="00611497" w:rsidRPr="00A6229F">
        <w:rPr>
          <w:szCs w:val="22"/>
        </w:rPr>
        <w:t>2</w:t>
      </w:r>
      <w:r w:rsidR="00611497" w:rsidRPr="00A6229F">
        <w:rPr>
          <w:szCs w:val="22"/>
        </w:rPr>
        <w:t>日承認の細則は，</w:t>
      </w:r>
      <w:r w:rsidR="002E686C" w:rsidRPr="00A6229F">
        <w:rPr>
          <w:szCs w:val="22"/>
        </w:rPr>
        <w:t>2021</w:t>
      </w:r>
      <w:r w:rsidR="002E686C" w:rsidRPr="00A6229F">
        <w:rPr>
          <w:szCs w:val="22"/>
        </w:rPr>
        <w:t>年</w:t>
      </w:r>
      <w:r w:rsidR="00CF5471" w:rsidRPr="00A6229F">
        <w:rPr>
          <w:szCs w:val="22"/>
        </w:rPr>
        <w:t>1</w:t>
      </w:r>
      <w:r w:rsidR="002E686C" w:rsidRPr="00A6229F">
        <w:rPr>
          <w:szCs w:val="22"/>
        </w:rPr>
        <w:t>月</w:t>
      </w:r>
      <w:r w:rsidR="00CF5471" w:rsidRPr="00A6229F">
        <w:rPr>
          <w:szCs w:val="22"/>
        </w:rPr>
        <w:t>26</w:t>
      </w:r>
      <w:r w:rsidR="002E686C" w:rsidRPr="00A6229F">
        <w:rPr>
          <w:szCs w:val="22"/>
        </w:rPr>
        <w:t>日から施行する。</w:t>
      </w:r>
    </w:p>
    <w:p w14:paraId="2DD032AF" w14:textId="77777777" w:rsidR="00841B35" w:rsidRPr="00A6229F" w:rsidRDefault="00841B35">
      <w:pPr>
        <w:spacing w:line="0" w:lineRule="atLeast"/>
        <w:rPr>
          <w:szCs w:val="21"/>
        </w:rPr>
      </w:pPr>
    </w:p>
    <w:p w14:paraId="2735249D" w14:textId="77777777" w:rsidR="003661F3" w:rsidRPr="00A6229F" w:rsidRDefault="003661F3">
      <w:pPr>
        <w:spacing w:line="0" w:lineRule="atLeast"/>
        <w:rPr>
          <w:szCs w:val="21"/>
        </w:rPr>
      </w:pPr>
      <w:r w:rsidRPr="00A6229F">
        <w:rPr>
          <w:rFonts w:hint="eastAsia"/>
          <w:szCs w:val="21"/>
        </w:rPr>
        <w:t>附則</w:t>
      </w:r>
      <w:r w:rsidRPr="00A6229F">
        <w:rPr>
          <w:rFonts w:hint="eastAsia"/>
          <w:szCs w:val="21"/>
        </w:rPr>
        <w:t xml:space="preserve">  </w:t>
      </w:r>
      <w:r w:rsidRPr="00A6229F">
        <w:rPr>
          <w:rFonts w:hint="eastAsia"/>
          <w:szCs w:val="21"/>
        </w:rPr>
        <w:t>（平成</w:t>
      </w:r>
      <w:r w:rsidRPr="00A6229F">
        <w:rPr>
          <w:rFonts w:hint="eastAsia"/>
          <w:szCs w:val="21"/>
        </w:rPr>
        <w:t>13</w:t>
      </w:r>
      <w:r w:rsidRPr="00A6229F">
        <w:rPr>
          <w:rFonts w:hint="eastAsia"/>
          <w:szCs w:val="21"/>
        </w:rPr>
        <w:t>年</w:t>
      </w:r>
      <w:r w:rsidRPr="00A6229F">
        <w:rPr>
          <w:rFonts w:hint="eastAsia"/>
          <w:szCs w:val="21"/>
        </w:rPr>
        <w:t>9</w:t>
      </w:r>
      <w:r w:rsidRPr="00A6229F">
        <w:rPr>
          <w:rFonts w:hint="eastAsia"/>
          <w:szCs w:val="21"/>
        </w:rPr>
        <w:t>月</w:t>
      </w:r>
      <w:r w:rsidRPr="00A6229F">
        <w:rPr>
          <w:rFonts w:hint="eastAsia"/>
          <w:szCs w:val="21"/>
        </w:rPr>
        <w:t>10</w:t>
      </w:r>
      <w:r w:rsidRPr="00A6229F">
        <w:rPr>
          <w:rFonts w:hint="eastAsia"/>
          <w:szCs w:val="21"/>
        </w:rPr>
        <w:t>日）</w:t>
      </w:r>
    </w:p>
    <w:p w14:paraId="3CCA67FD" w14:textId="77777777" w:rsidR="003661F3" w:rsidRPr="00A6229F" w:rsidRDefault="003661F3">
      <w:pPr>
        <w:spacing w:line="0" w:lineRule="atLeast"/>
        <w:rPr>
          <w:bCs/>
          <w:szCs w:val="21"/>
        </w:rPr>
      </w:pPr>
      <w:r w:rsidRPr="00A6229F">
        <w:rPr>
          <w:rFonts w:hint="eastAsia"/>
          <w:bCs/>
          <w:szCs w:val="21"/>
        </w:rPr>
        <w:t>第</w:t>
      </w:r>
      <w:r w:rsidRPr="00A6229F">
        <w:rPr>
          <w:rFonts w:hint="eastAsia"/>
          <w:bCs/>
          <w:szCs w:val="21"/>
        </w:rPr>
        <w:t>1</w:t>
      </w:r>
      <w:r w:rsidRPr="00A6229F">
        <w:rPr>
          <w:rFonts w:hint="eastAsia"/>
          <w:bCs/>
          <w:szCs w:val="21"/>
        </w:rPr>
        <w:t>条　分科会の新たな設置に伴う委員の選定</w:t>
      </w:r>
      <w:r w:rsidR="001A0F39" w:rsidRPr="00A6229F">
        <w:rPr>
          <w:rFonts w:hint="eastAsia"/>
          <w:bCs/>
          <w:szCs w:val="21"/>
        </w:rPr>
        <w:t>及び選任は次による。</w:t>
      </w:r>
    </w:p>
    <w:p w14:paraId="3C041D4B" w14:textId="77777777" w:rsidR="003661F3" w:rsidRPr="00A6229F" w:rsidRDefault="003661F3" w:rsidP="006F2EF9">
      <w:pPr>
        <w:spacing w:line="0" w:lineRule="atLeast"/>
        <w:ind w:left="475" w:hangingChars="226" w:hanging="475"/>
        <w:jc w:val="left"/>
        <w:rPr>
          <w:szCs w:val="21"/>
        </w:rPr>
      </w:pPr>
      <w:r w:rsidRPr="00A6229F">
        <w:rPr>
          <w:rFonts w:hint="eastAsia"/>
          <w:szCs w:val="21"/>
        </w:rPr>
        <w:t>(1)</w:t>
      </w:r>
      <w:r w:rsidRPr="00A6229F">
        <w:rPr>
          <w:rFonts w:hint="eastAsia"/>
          <w:szCs w:val="21"/>
        </w:rPr>
        <w:t xml:space="preserve">　部会は</w:t>
      </w:r>
      <w:r w:rsidR="0011482E" w:rsidRPr="00A6229F">
        <w:rPr>
          <w:rFonts w:hint="eastAsia"/>
          <w:szCs w:val="21"/>
        </w:rPr>
        <w:t>，</w:t>
      </w:r>
      <w:r w:rsidRPr="00A6229F">
        <w:rPr>
          <w:rFonts w:hint="eastAsia"/>
          <w:szCs w:val="21"/>
        </w:rPr>
        <w:t>新たに設置した分科会の委員候補を選定する。</w:t>
      </w:r>
    </w:p>
    <w:p w14:paraId="04E48B8F" w14:textId="77777777" w:rsidR="003661F3" w:rsidRPr="00A6229F" w:rsidRDefault="003661F3" w:rsidP="006F2EF9">
      <w:pPr>
        <w:spacing w:line="0" w:lineRule="atLeast"/>
        <w:ind w:left="475" w:hangingChars="226" w:hanging="475"/>
        <w:jc w:val="left"/>
        <w:rPr>
          <w:szCs w:val="21"/>
        </w:rPr>
      </w:pPr>
      <w:r w:rsidRPr="00A6229F">
        <w:rPr>
          <w:rFonts w:hint="eastAsia"/>
          <w:szCs w:val="21"/>
        </w:rPr>
        <w:t>(2)</w:t>
      </w:r>
      <w:r w:rsidR="00D6455E" w:rsidRPr="00A6229F">
        <w:rPr>
          <w:rFonts w:hint="eastAsia"/>
          <w:szCs w:val="21"/>
        </w:rPr>
        <w:t xml:space="preserve">　部会は</w:t>
      </w:r>
      <w:r w:rsidR="0011482E" w:rsidRPr="00A6229F">
        <w:rPr>
          <w:rFonts w:hint="eastAsia"/>
          <w:szCs w:val="21"/>
        </w:rPr>
        <w:t>，</w:t>
      </w:r>
      <w:r w:rsidR="00D6455E" w:rsidRPr="00A6229F">
        <w:rPr>
          <w:rFonts w:hint="eastAsia"/>
          <w:szCs w:val="21"/>
        </w:rPr>
        <w:t>委員</w:t>
      </w:r>
      <w:r w:rsidRPr="00A6229F">
        <w:rPr>
          <w:rFonts w:hint="eastAsia"/>
          <w:szCs w:val="21"/>
        </w:rPr>
        <w:t>の投票により分科会委員の選任を行い</w:t>
      </w:r>
      <w:r w:rsidR="0011482E" w:rsidRPr="00A6229F">
        <w:rPr>
          <w:rFonts w:hint="eastAsia"/>
          <w:szCs w:val="21"/>
        </w:rPr>
        <w:t>，</w:t>
      </w:r>
      <w:r w:rsidRPr="00A6229F">
        <w:rPr>
          <w:rFonts w:hint="eastAsia"/>
          <w:szCs w:val="21"/>
        </w:rPr>
        <w:t>併せてその結果についての承認を行う。</w:t>
      </w:r>
    </w:p>
    <w:p w14:paraId="4ECAA119" w14:textId="77777777" w:rsidR="003661F3" w:rsidRPr="00A6229F" w:rsidRDefault="003661F3">
      <w:pPr>
        <w:spacing w:line="0" w:lineRule="atLeast"/>
        <w:rPr>
          <w:szCs w:val="21"/>
        </w:rPr>
      </w:pPr>
    </w:p>
    <w:p w14:paraId="4E93261B" w14:textId="77777777" w:rsidR="003661F3" w:rsidRPr="00A6229F" w:rsidRDefault="003661F3" w:rsidP="00D900CA">
      <w:pPr>
        <w:spacing w:line="300" w:lineRule="exact"/>
        <w:ind w:left="420" w:hangingChars="200" w:hanging="420"/>
        <w:rPr>
          <w:szCs w:val="21"/>
        </w:rPr>
      </w:pPr>
      <w:r w:rsidRPr="00A6229F">
        <w:rPr>
          <w:rFonts w:hint="eastAsia"/>
          <w:bCs/>
          <w:szCs w:val="21"/>
        </w:rPr>
        <w:t>第</w:t>
      </w:r>
      <w:r w:rsidRPr="00A6229F">
        <w:rPr>
          <w:rFonts w:hint="eastAsia"/>
          <w:bCs/>
          <w:szCs w:val="21"/>
        </w:rPr>
        <w:t>2</w:t>
      </w:r>
      <w:r w:rsidRPr="00A6229F">
        <w:rPr>
          <w:rFonts w:hint="eastAsia"/>
          <w:bCs/>
          <w:szCs w:val="21"/>
        </w:rPr>
        <w:t xml:space="preserve">条　</w:t>
      </w:r>
      <w:r w:rsidR="00E505BC" w:rsidRPr="00A6229F">
        <w:rPr>
          <w:rFonts w:hint="eastAsia"/>
          <w:szCs w:val="21"/>
        </w:rPr>
        <w:t>分科会で選任された分科会委員の承認，分科会主査の承認並びに附則第</w:t>
      </w:r>
      <w:r w:rsidR="00E505BC" w:rsidRPr="00A6229F">
        <w:rPr>
          <w:rFonts w:hint="eastAsia"/>
          <w:szCs w:val="21"/>
        </w:rPr>
        <w:t>1</w:t>
      </w:r>
      <w:r w:rsidR="00E505BC" w:rsidRPr="00A6229F">
        <w:rPr>
          <w:rFonts w:hint="eastAsia"/>
          <w:szCs w:val="21"/>
        </w:rPr>
        <w:t>条</w:t>
      </w:r>
      <w:r w:rsidR="00E505BC" w:rsidRPr="00A6229F">
        <w:rPr>
          <w:rFonts w:hint="eastAsia"/>
          <w:szCs w:val="21"/>
        </w:rPr>
        <w:t>(2)</w:t>
      </w:r>
      <w:r w:rsidR="00E505BC" w:rsidRPr="00A6229F">
        <w:rPr>
          <w:rFonts w:hint="eastAsia"/>
          <w:szCs w:val="21"/>
        </w:rPr>
        <w:t>の分科会委員の選任及び承認は</w:t>
      </w:r>
      <w:r w:rsidR="0011482E" w:rsidRPr="00A6229F">
        <w:rPr>
          <w:rFonts w:hint="eastAsia"/>
          <w:szCs w:val="21"/>
        </w:rPr>
        <w:t>，</w:t>
      </w:r>
      <w:r w:rsidR="00E505BC" w:rsidRPr="00A6229F">
        <w:rPr>
          <w:rFonts w:hint="eastAsia"/>
          <w:szCs w:val="21"/>
        </w:rPr>
        <w:t>第</w:t>
      </w:r>
      <w:r w:rsidR="00E505BC" w:rsidRPr="00A6229F">
        <w:rPr>
          <w:rFonts w:hint="eastAsia"/>
          <w:szCs w:val="21"/>
        </w:rPr>
        <w:t>9</w:t>
      </w:r>
      <w:r w:rsidR="00E505BC" w:rsidRPr="00A6229F">
        <w:rPr>
          <w:rFonts w:hint="eastAsia"/>
          <w:szCs w:val="21"/>
        </w:rPr>
        <w:t>条の規定に係わらず部会を開催せずに</w:t>
      </w:r>
      <w:r w:rsidR="0011482E" w:rsidRPr="00A6229F">
        <w:rPr>
          <w:rFonts w:hint="eastAsia"/>
          <w:szCs w:val="21"/>
        </w:rPr>
        <w:t>，</w:t>
      </w:r>
      <w:r w:rsidR="00E505BC" w:rsidRPr="00A6229F">
        <w:rPr>
          <w:rFonts w:hint="eastAsia"/>
          <w:szCs w:val="21"/>
        </w:rPr>
        <w:t>部会長が電子メール</w:t>
      </w:r>
      <w:r w:rsidR="001A0F39" w:rsidRPr="00A6229F">
        <w:rPr>
          <w:rFonts w:hint="eastAsia"/>
          <w:szCs w:val="21"/>
        </w:rPr>
        <w:t>又は</w:t>
      </w:r>
      <w:r w:rsidR="00E505BC" w:rsidRPr="00A6229F">
        <w:rPr>
          <w:rFonts w:hint="eastAsia"/>
          <w:szCs w:val="21"/>
        </w:rPr>
        <w:t>これに準じた手段で部会委員に賛否の意思表明を求めることにより行うことができる。この場合</w:t>
      </w:r>
      <w:r w:rsidR="0011482E" w:rsidRPr="00A6229F">
        <w:rPr>
          <w:rFonts w:hint="eastAsia"/>
          <w:szCs w:val="21"/>
        </w:rPr>
        <w:t>，</w:t>
      </w:r>
      <w:r w:rsidR="00E505BC" w:rsidRPr="00A6229F">
        <w:rPr>
          <w:rFonts w:hint="eastAsia"/>
          <w:szCs w:val="21"/>
        </w:rPr>
        <w:t>承認は委員総数の</w:t>
      </w:r>
      <w:r w:rsidR="00E505BC" w:rsidRPr="00A6229F">
        <w:rPr>
          <w:rFonts w:hint="eastAsia"/>
          <w:szCs w:val="21"/>
        </w:rPr>
        <w:t>3</w:t>
      </w:r>
      <w:r w:rsidR="00E505BC" w:rsidRPr="00A6229F">
        <w:rPr>
          <w:rFonts w:hint="eastAsia"/>
          <w:szCs w:val="21"/>
        </w:rPr>
        <w:t>分の</w:t>
      </w:r>
      <w:r w:rsidR="00E505BC" w:rsidRPr="00A6229F">
        <w:rPr>
          <w:rFonts w:hint="eastAsia"/>
          <w:szCs w:val="21"/>
        </w:rPr>
        <w:t>2</w:t>
      </w:r>
      <w:r w:rsidR="00E505BC" w:rsidRPr="00A6229F">
        <w:rPr>
          <w:rFonts w:hint="eastAsia"/>
          <w:szCs w:val="21"/>
        </w:rPr>
        <w:t>以上の賛成をもって成立するものとする。</w:t>
      </w:r>
    </w:p>
    <w:sectPr w:rsidR="003661F3" w:rsidRPr="00A6229F" w:rsidSect="00D71BBC">
      <w:footerReference w:type="even" r:id="rId9"/>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A5DDC" w14:textId="77777777" w:rsidR="005616E8" w:rsidRDefault="005616E8">
      <w:r>
        <w:separator/>
      </w:r>
    </w:p>
  </w:endnote>
  <w:endnote w:type="continuationSeparator" w:id="0">
    <w:p w14:paraId="7CE494D2" w14:textId="77777777" w:rsidR="005616E8" w:rsidRDefault="00561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細明朝体">
    <w:altName w:val="ＭＳ Ｐ明朝"/>
    <w:charset w:val="80"/>
    <w:family w:val="auto"/>
    <w:pitch w:val="variable"/>
    <w:sig w:usb0="01000000" w:usb1="00000708" w:usb2="10000000" w:usb3="00000000" w:csb0="00020000"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1B35D" w14:textId="77777777" w:rsidR="00AC54D0" w:rsidRDefault="00A17CBB">
    <w:pPr>
      <w:pStyle w:val="a3"/>
      <w:framePr w:wrap="around" w:vAnchor="text" w:hAnchor="margin" w:xAlign="center" w:y="1"/>
      <w:rPr>
        <w:rStyle w:val="a5"/>
      </w:rPr>
    </w:pPr>
    <w:r>
      <w:rPr>
        <w:rStyle w:val="a5"/>
      </w:rPr>
      <w:fldChar w:fldCharType="begin"/>
    </w:r>
    <w:r w:rsidR="00AC54D0">
      <w:rPr>
        <w:rStyle w:val="a5"/>
      </w:rPr>
      <w:instrText xml:space="preserve">PAGE  </w:instrText>
    </w:r>
    <w:r>
      <w:rPr>
        <w:rStyle w:val="a5"/>
      </w:rPr>
      <w:fldChar w:fldCharType="end"/>
    </w:r>
  </w:p>
  <w:p w14:paraId="5AAAD365" w14:textId="77777777" w:rsidR="00AC54D0" w:rsidRDefault="00AC54D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D578E" w14:textId="77777777" w:rsidR="005616E8" w:rsidRDefault="005616E8">
      <w:r>
        <w:separator/>
      </w:r>
    </w:p>
  </w:footnote>
  <w:footnote w:type="continuationSeparator" w:id="0">
    <w:p w14:paraId="5F73BFF1" w14:textId="77777777" w:rsidR="005616E8" w:rsidRDefault="00561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3"/>
      <w:numFmt w:val="decimalFullWidth"/>
      <w:lvlText w:val="%1"/>
      <w:lvlJc w:val="left"/>
      <w:pPr>
        <w:tabs>
          <w:tab w:val="num" w:pos="360"/>
        </w:tabs>
        <w:ind w:left="360" w:hanging="360"/>
      </w:pPr>
      <w:rPr>
        <w:rFonts w:hint="eastAsia"/>
      </w:rPr>
    </w:lvl>
  </w:abstractNum>
  <w:abstractNum w:abstractNumId="1" w15:restartNumberingAfterBreak="0">
    <w:nsid w:val="00000002"/>
    <w:multiLevelType w:val="singleLevel"/>
    <w:tmpl w:val="00000000"/>
    <w:lvl w:ilvl="0">
      <w:start w:val="1"/>
      <w:numFmt w:val="decimal"/>
      <w:lvlText w:val="(%1)"/>
      <w:lvlJc w:val="left"/>
      <w:pPr>
        <w:tabs>
          <w:tab w:val="num" w:pos="360"/>
        </w:tabs>
        <w:ind w:left="360" w:hanging="360"/>
      </w:pPr>
      <w:rPr>
        <w:rFonts w:hint="eastAsia"/>
      </w:rPr>
    </w:lvl>
  </w:abstractNum>
  <w:abstractNum w:abstractNumId="2" w15:restartNumberingAfterBreak="0">
    <w:nsid w:val="00000003"/>
    <w:multiLevelType w:val="singleLevel"/>
    <w:tmpl w:val="00000000"/>
    <w:lvl w:ilvl="0">
      <w:start w:val="1"/>
      <w:numFmt w:val="decimal"/>
      <w:lvlText w:val="(%1)"/>
      <w:lvlJc w:val="left"/>
      <w:pPr>
        <w:tabs>
          <w:tab w:val="num" w:pos="360"/>
        </w:tabs>
        <w:ind w:left="360" w:hanging="360"/>
      </w:pPr>
      <w:rPr>
        <w:rFonts w:hint="eastAsia"/>
      </w:rPr>
    </w:lvl>
  </w:abstractNum>
  <w:abstractNum w:abstractNumId="3" w15:restartNumberingAfterBreak="0">
    <w:nsid w:val="00000004"/>
    <w:multiLevelType w:val="singleLevel"/>
    <w:tmpl w:val="00000000"/>
    <w:lvl w:ilvl="0">
      <w:start w:val="1"/>
      <w:numFmt w:val="decimal"/>
      <w:lvlText w:val="(%1)"/>
      <w:lvlJc w:val="left"/>
      <w:pPr>
        <w:tabs>
          <w:tab w:val="num" w:pos="360"/>
        </w:tabs>
        <w:ind w:left="360" w:hanging="360"/>
      </w:pPr>
      <w:rPr>
        <w:rFonts w:hint="eastAsia"/>
      </w:rPr>
    </w:lvl>
  </w:abstractNum>
  <w:abstractNum w:abstractNumId="4" w15:restartNumberingAfterBreak="0">
    <w:nsid w:val="00000005"/>
    <w:multiLevelType w:val="singleLevel"/>
    <w:tmpl w:val="00000000"/>
    <w:lvl w:ilvl="0">
      <w:start w:val="1"/>
      <w:numFmt w:val="decimal"/>
      <w:lvlText w:val="(%1)"/>
      <w:lvlJc w:val="left"/>
      <w:pPr>
        <w:tabs>
          <w:tab w:val="num" w:pos="360"/>
        </w:tabs>
        <w:ind w:left="360" w:hanging="360"/>
      </w:pPr>
      <w:rPr>
        <w:rFonts w:hint="eastAsia"/>
      </w:rPr>
    </w:lvl>
  </w:abstractNum>
  <w:abstractNum w:abstractNumId="5" w15:restartNumberingAfterBreak="0">
    <w:nsid w:val="00000007"/>
    <w:multiLevelType w:val="singleLevel"/>
    <w:tmpl w:val="00000000"/>
    <w:lvl w:ilvl="0">
      <w:start w:val="1"/>
      <w:numFmt w:val="decimal"/>
      <w:lvlText w:val="(%1)"/>
      <w:lvlJc w:val="left"/>
      <w:pPr>
        <w:tabs>
          <w:tab w:val="num" w:pos="360"/>
        </w:tabs>
        <w:ind w:left="360" w:hanging="360"/>
      </w:pPr>
      <w:rPr>
        <w:rFonts w:hint="eastAsia"/>
      </w:rPr>
    </w:lvl>
  </w:abstractNum>
  <w:abstractNum w:abstractNumId="6" w15:restartNumberingAfterBreak="0">
    <w:nsid w:val="00000008"/>
    <w:multiLevelType w:val="singleLevel"/>
    <w:tmpl w:val="00000000"/>
    <w:lvl w:ilvl="0">
      <w:start w:val="1"/>
      <w:numFmt w:val="decimal"/>
      <w:lvlText w:val="(%1)"/>
      <w:lvlJc w:val="left"/>
      <w:pPr>
        <w:tabs>
          <w:tab w:val="num" w:pos="360"/>
        </w:tabs>
        <w:ind w:left="360" w:hanging="360"/>
      </w:pPr>
      <w:rPr>
        <w:rFonts w:hint="eastAsia"/>
      </w:rPr>
    </w:lvl>
  </w:abstractNum>
  <w:abstractNum w:abstractNumId="7" w15:restartNumberingAfterBreak="0">
    <w:nsid w:val="0C0553ED"/>
    <w:multiLevelType w:val="singleLevel"/>
    <w:tmpl w:val="D2524548"/>
    <w:lvl w:ilvl="0">
      <w:start w:val="2"/>
      <w:numFmt w:val="decimalFullWidth"/>
      <w:lvlText w:val="%1．"/>
      <w:lvlJc w:val="left"/>
      <w:pPr>
        <w:tabs>
          <w:tab w:val="num" w:pos="420"/>
        </w:tabs>
        <w:ind w:left="420" w:hanging="420"/>
      </w:pPr>
      <w:rPr>
        <w:rFonts w:hint="eastAsia"/>
      </w:rPr>
    </w:lvl>
  </w:abstractNum>
  <w:abstractNum w:abstractNumId="8" w15:restartNumberingAfterBreak="0">
    <w:nsid w:val="13182389"/>
    <w:multiLevelType w:val="singleLevel"/>
    <w:tmpl w:val="E16801B2"/>
    <w:lvl w:ilvl="0">
      <w:start w:val="1"/>
      <w:numFmt w:val="decimal"/>
      <w:lvlText w:val="(%1)"/>
      <w:lvlJc w:val="left"/>
      <w:pPr>
        <w:tabs>
          <w:tab w:val="num" w:pos="390"/>
        </w:tabs>
        <w:ind w:left="390" w:hanging="390"/>
      </w:pPr>
      <w:rPr>
        <w:rFonts w:hint="eastAsia"/>
      </w:rPr>
    </w:lvl>
  </w:abstractNum>
  <w:abstractNum w:abstractNumId="9" w15:restartNumberingAfterBreak="0">
    <w:nsid w:val="26FB31E0"/>
    <w:multiLevelType w:val="singleLevel"/>
    <w:tmpl w:val="54C0AD2E"/>
    <w:lvl w:ilvl="0">
      <w:start w:val="1"/>
      <w:numFmt w:val="lowerLetter"/>
      <w:lvlText w:val="%1."/>
      <w:lvlJc w:val="left"/>
      <w:pPr>
        <w:tabs>
          <w:tab w:val="num" w:pos="600"/>
        </w:tabs>
        <w:ind w:left="600" w:hanging="180"/>
      </w:pPr>
      <w:rPr>
        <w:rFonts w:hint="eastAsia"/>
      </w:rPr>
    </w:lvl>
  </w:abstractNum>
  <w:abstractNum w:abstractNumId="10" w15:restartNumberingAfterBreak="0">
    <w:nsid w:val="34485F0B"/>
    <w:multiLevelType w:val="singleLevel"/>
    <w:tmpl w:val="FF98FF1E"/>
    <w:lvl w:ilvl="0">
      <w:start w:val="1"/>
      <w:numFmt w:val="decimal"/>
      <w:lvlText w:val="(%1)"/>
      <w:lvlJc w:val="left"/>
      <w:pPr>
        <w:tabs>
          <w:tab w:val="num" w:pos="480"/>
        </w:tabs>
        <w:ind w:left="480" w:hanging="480"/>
      </w:pPr>
      <w:rPr>
        <w:rFonts w:hint="default"/>
      </w:rPr>
    </w:lvl>
  </w:abstractNum>
  <w:abstractNum w:abstractNumId="11" w15:restartNumberingAfterBreak="0">
    <w:nsid w:val="372379C8"/>
    <w:multiLevelType w:val="singleLevel"/>
    <w:tmpl w:val="8AA093C6"/>
    <w:lvl w:ilvl="0">
      <w:start w:val="1"/>
      <w:numFmt w:val="decimalFullWidth"/>
      <w:lvlText w:val="%1．"/>
      <w:lvlJc w:val="left"/>
      <w:pPr>
        <w:tabs>
          <w:tab w:val="num" w:pos="420"/>
        </w:tabs>
        <w:ind w:left="420" w:hanging="420"/>
      </w:pPr>
      <w:rPr>
        <w:rFonts w:hint="eastAsia"/>
      </w:rPr>
    </w:lvl>
  </w:abstractNum>
  <w:abstractNum w:abstractNumId="12" w15:restartNumberingAfterBreak="0">
    <w:nsid w:val="3B6E2A98"/>
    <w:multiLevelType w:val="singleLevel"/>
    <w:tmpl w:val="90904DEC"/>
    <w:lvl w:ilvl="0">
      <w:start w:val="1"/>
      <w:numFmt w:val="decimal"/>
      <w:lvlText w:val="(%1)"/>
      <w:lvlJc w:val="left"/>
      <w:pPr>
        <w:tabs>
          <w:tab w:val="num" w:pos="570"/>
        </w:tabs>
        <w:ind w:left="570" w:hanging="360"/>
      </w:pPr>
      <w:rPr>
        <w:rFonts w:hint="eastAsia"/>
      </w:rPr>
    </w:lvl>
  </w:abstractNum>
  <w:abstractNum w:abstractNumId="13" w15:restartNumberingAfterBreak="0">
    <w:nsid w:val="40B70089"/>
    <w:multiLevelType w:val="singleLevel"/>
    <w:tmpl w:val="85D6C66A"/>
    <w:lvl w:ilvl="0">
      <w:start w:val="6"/>
      <w:numFmt w:val="decimalFullWidth"/>
      <w:lvlText w:val="第%1条"/>
      <w:lvlJc w:val="left"/>
      <w:pPr>
        <w:tabs>
          <w:tab w:val="num" w:pos="840"/>
        </w:tabs>
        <w:ind w:left="840" w:hanging="840"/>
      </w:pPr>
      <w:rPr>
        <w:rFonts w:hint="eastAsia"/>
      </w:rPr>
    </w:lvl>
  </w:abstractNum>
  <w:abstractNum w:abstractNumId="14" w15:restartNumberingAfterBreak="0">
    <w:nsid w:val="435B3130"/>
    <w:multiLevelType w:val="singleLevel"/>
    <w:tmpl w:val="83980516"/>
    <w:lvl w:ilvl="0">
      <w:start w:val="1"/>
      <w:numFmt w:val="decimal"/>
      <w:lvlText w:val="(%1)"/>
      <w:lvlJc w:val="left"/>
      <w:pPr>
        <w:tabs>
          <w:tab w:val="num" w:pos="480"/>
        </w:tabs>
        <w:ind w:left="480" w:hanging="480"/>
      </w:pPr>
      <w:rPr>
        <w:rFonts w:hint="eastAsia"/>
      </w:rPr>
    </w:lvl>
  </w:abstractNum>
  <w:abstractNum w:abstractNumId="15" w15:restartNumberingAfterBreak="0">
    <w:nsid w:val="45727C6E"/>
    <w:multiLevelType w:val="singleLevel"/>
    <w:tmpl w:val="C0701202"/>
    <w:lvl w:ilvl="0">
      <w:start w:val="2"/>
      <w:numFmt w:val="decimalFullWidth"/>
      <w:lvlText w:val="%1．"/>
      <w:lvlJc w:val="left"/>
      <w:pPr>
        <w:tabs>
          <w:tab w:val="num" w:pos="420"/>
        </w:tabs>
        <w:ind w:left="420" w:hanging="420"/>
      </w:pPr>
      <w:rPr>
        <w:rFonts w:hint="eastAsia"/>
      </w:rPr>
    </w:lvl>
  </w:abstractNum>
  <w:abstractNum w:abstractNumId="16" w15:restartNumberingAfterBreak="0">
    <w:nsid w:val="467D6254"/>
    <w:multiLevelType w:val="singleLevel"/>
    <w:tmpl w:val="7CC4F182"/>
    <w:lvl w:ilvl="0">
      <w:start w:val="1"/>
      <w:numFmt w:val="decimal"/>
      <w:lvlText w:val="(%1)"/>
      <w:lvlJc w:val="left"/>
      <w:pPr>
        <w:tabs>
          <w:tab w:val="num" w:pos="570"/>
        </w:tabs>
        <w:ind w:left="570" w:hanging="360"/>
      </w:pPr>
      <w:rPr>
        <w:rFonts w:hint="eastAsia"/>
      </w:rPr>
    </w:lvl>
  </w:abstractNum>
  <w:abstractNum w:abstractNumId="17" w15:restartNumberingAfterBreak="0">
    <w:nsid w:val="5B7E48B4"/>
    <w:multiLevelType w:val="singleLevel"/>
    <w:tmpl w:val="CD6E8708"/>
    <w:lvl w:ilvl="0">
      <w:start w:val="1"/>
      <w:numFmt w:val="decimalFullWidth"/>
      <w:lvlText w:val="%1．"/>
      <w:lvlJc w:val="left"/>
      <w:pPr>
        <w:tabs>
          <w:tab w:val="num" w:pos="420"/>
        </w:tabs>
        <w:ind w:left="420" w:hanging="420"/>
      </w:pPr>
      <w:rPr>
        <w:rFonts w:hint="eastAsia"/>
      </w:rPr>
    </w:lvl>
  </w:abstractNum>
  <w:abstractNum w:abstractNumId="18" w15:restartNumberingAfterBreak="0">
    <w:nsid w:val="61ED0F56"/>
    <w:multiLevelType w:val="singleLevel"/>
    <w:tmpl w:val="04B60F1A"/>
    <w:lvl w:ilvl="0">
      <w:start w:val="1"/>
      <w:numFmt w:val="decimal"/>
      <w:lvlText w:val="(%1)"/>
      <w:lvlJc w:val="left"/>
      <w:pPr>
        <w:tabs>
          <w:tab w:val="num" w:pos="480"/>
        </w:tabs>
        <w:ind w:left="480" w:hanging="480"/>
      </w:pPr>
      <w:rPr>
        <w:rFonts w:hint="eastAsia"/>
      </w:rPr>
    </w:lvl>
  </w:abstractNum>
  <w:abstractNum w:abstractNumId="19" w15:restartNumberingAfterBreak="0">
    <w:nsid w:val="63254C49"/>
    <w:multiLevelType w:val="singleLevel"/>
    <w:tmpl w:val="73BA27A6"/>
    <w:lvl w:ilvl="0">
      <w:start w:val="1"/>
      <w:numFmt w:val="decimal"/>
      <w:lvlText w:val="(%1)"/>
      <w:lvlJc w:val="left"/>
      <w:pPr>
        <w:tabs>
          <w:tab w:val="num" w:pos="480"/>
        </w:tabs>
        <w:ind w:left="480" w:hanging="480"/>
      </w:pPr>
      <w:rPr>
        <w:rFonts w:hint="eastAsia"/>
        <w:color w:val="auto"/>
      </w:rPr>
    </w:lvl>
  </w:abstractNum>
  <w:abstractNum w:abstractNumId="20" w15:restartNumberingAfterBreak="0">
    <w:nsid w:val="75451F4D"/>
    <w:multiLevelType w:val="hybridMultilevel"/>
    <w:tmpl w:val="B3F07044"/>
    <w:lvl w:ilvl="0" w:tplc="80640164">
      <w:start w:val="5"/>
      <w:numFmt w:val="decimalFullWidth"/>
      <w:lvlText w:val="（%1）"/>
      <w:lvlJc w:val="left"/>
      <w:pPr>
        <w:tabs>
          <w:tab w:val="num" w:pos="720"/>
        </w:tabs>
        <w:ind w:left="720" w:hanging="720"/>
      </w:pPr>
      <w:rPr>
        <w:rFonts w:ascii="細明朝体" w:eastAsia="細明朝体" w:hint="eastAsia"/>
        <w:color w:val="auto"/>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7635979"/>
    <w:multiLevelType w:val="singleLevel"/>
    <w:tmpl w:val="84C4B1E6"/>
    <w:lvl w:ilvl="0">
      <w:start w:val="1"/>
      <w:numFmt w:val="decimal"/>
      <w:lvlText w:val="(%1)"/>
      <w:lvlJc w:val="left"/>
      <w:pPr>
        <w:tabs>
          <w:tab w:val="num" w:pos="270"/>
        </w:tabs>
        <w:ind w:left="270" w:hanging="270"/>
      </w:pPr>
      <w:rPr>
        <w:rFonts w:hint="eastAsia"/>
      </w:rPr>
    </w:lvl>
  </w:abstractNum>
  <w:abstractNum w:abstractNumId="22" w15:restartNumberingAfterBreak="0">
    <w:nsid w:val="77831FE7"/>
    <w:multiLevelType w:val="singleLevel"/>
    <w:tmpl w:val="49964DF0"/>
    <w:lvl w:ilvl="0">
      <w:start w:val="2"/>
      <w:numFmt w:val="decimalFullWidth"/>
      <w:lvlText w:val="%1．"/>
      <w:lvlJc w:val="left"/>
      <w:pPr>
        <w:tabs>
          <w:tab w:val="num" w:pos="420"/>
        </w:tabs>
        <w:ind w:left="420" w:hanging="420"/>
      </w:pPr>
      <w:rPr>
        <w:rFonts w:hint="eastAsia"/>
      </w:rPr>
    </w:lvl>
  </w:abstractNum>
  <w:abstractNum w:abstractNumId="23" w15:restartNumberingAfterBreak="0">
    <w:nsid w:val="77AF49C1"/>
    <w:multiLevelType w:val="singleLevel"/>
    <w:tmpl w:val="4B741E56"/>
    <w:lvl w:ilvl="0">
      <w:start w:val="1"/>
      <w:numFmt w:val="decimalFullWidth"/>
      <w:lvlText w:val="%1．"/>
      <w:lvlJc w:val="left"/>
      <w:pPr>
        <w:tabs>
          <w:tab w:val="num" w:pos="420"/>
        </w:tabs>
        <w:ind w:left="420" w:hanging="420"/>
      </w:pPr>
      <w:rPr>
        <w:rFonts w:hint="eastAsia"/>
      </w:rPr>
    </w:lvl>
  </w:abstractNum>
  <w:num w:numId="1">
    <w:abstractNumId w:val="16"/>
  </w:num>
  <w:num w:numId="2">
    <w:abstractNumId w:val="12"/>
  </w:num>
  <w:num w:numId="3">
    <w:abstractNumId w:val="0"/>
  </w:num>
  <w:num w:numId="4">
    <w:abstractNumId w:val="21"/>
  </w:num>
  <w:num w:numId="5">
    <w:abstractNumId w:val="22"/>
  </w:num>
  <w:num w:numId="6">
    <w:abstractNumId w:val="8"/>
  </w:num>
  <w:num w:numId="7">
    <w:abstractNumId w:val="1"/>
  </w:num>
  <w:num w:numId="8">
    <w:abstractNumId w:val="15"/>
  </w:num>
  <w:num w:numId="9">
    <w:abstractNumId w:val="13"/>
  </w:num>
  <w:num w:numId="10">
    <w:abstractNumId w:val="7"/>
  </w:num>
  <w:num w:numId="11">
    <w:abstractNumId w:val="11"/>
  </w:num>
  <w:num w:numId="12">
    <w:abstractNumId w:val="17"/>
  </w:num>
  <w:num w:numId="13">
    <w:abstractNumId w:val="19"/>
  </w:num>
  <w:num w:numId="14">
    <w:abstractNumId w:val="2"/>
  </w:num>
  <w:num w:numId="15">
    <w:abstractNumId w:val="3"/>
  </w:num>
  <w:num w:numId="16">
    <w:abstractNumId w:val="4"/>
  </w:num>
  <w:num w:numId="17">
    <w:abstractNumId w:val="5"/>
  </w:num>
  <w:num w:numId="18">
    <w:abstractNumId w:val="6"/>
  </w:num>
  <w:num w:numId="19">
    <w:abstractNumId w:val="9"/>
  </w:num>
  <w:num w:numId="20">
    <w:abstractNumId w:val="14"/>
  </w:num>
  <w:num w:numId="21">
    <w:abstractNumId w:val="23"/>
  </w:num>
  <w:num w:numId="22">
    <w:abstractNumId w:val="10"/>
  </w:num>
  <w:num w:numId="23">
    <w:abstractNumId w:val="18"/>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81"/>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505BC"/>
    <w:rsid w:val="00015780"/>
    <w:rsid w:val="00017EAB"/>
    <w:rsid w:val="00022F38"/>
    <w:rsid w:val="00027798"/>
    <w:rsid w:val="000710DF"/>
    <w:rsid w:val="000900F3"/>
    <w:rsid w:val="0009139B"/>
    <w:rsid w:val="0011482E"/>
    <w:rsid w:val="00131288"/>
    <w:rsid w:val="00153962"/>
    <w:rsid w:val="00155790"/>
    <w:rsid w:val="00161A53"/>
    <w:rsid w:val="00165240"/>
    <w:rsid w:val="001745E1"/>
    <w:rsid w:val="001834FD"/>
    <w:rsid w:val="00197B77"/>
    <w:rsid w:val="001A0F39"/>
    <w:rsid w:val="001A6921"/>
    <w:rsid w:val="001B5535"/>
    <w:rsid w:val="001E187D"/>
    <w:rsid w:val="001F18FF"/>
    <w:rsid w:val="00200E3B"/>
    <w:rsid w:val="00217FCD"/>
    <w:rsid w:val="00222743"/>
    <w:rsid w:val="0022558A"/>
    <w:rsid w:val="00227CDD"/>
    <w:rsid w:val="002945B7"/>
    <w:rsid w:val="002B4B8E"/>
    <w:rsid w:val="002E686C"/>
    <w:rsid w:val="002E7A65"/>
    <w:rsid w:val="00341610"/>
    <w:rsid w:val="00344292"/>
    <w:rsid w:val="0034451A"/>
    <w:rsid w:val="003661F3"/>
    <w:rsid w:val="00384731"/>
    <w:rsid w:val="003A7458"/>
    <w:rsid w:val="003C0330"/>
    <w:rsid w:val="00411E1D"/>
    <w:rsid w:val="004127BF"/>
    <w:rsid w:val="004201CA"/>
    <w:rsid w:val="0046264F"/>
    <w:rsid w:val="004D4FD3"/>
    <w:rsid w:val="005257E7"/>
    <w:rsid w:val="00540077"/>
    <w:rsid w:val="005449E0"/>
    <w:rsid w:val="005463EF"/>
    <w:rsid w:val="005551A0"/>
    <w:rsid w:val="005616E8"/>
    <w:rsid w:val="005673E0"/>
    <w:rsid w:val="005D0D63"/>
    <w:rsid w:val="005E014F"/>
    <w:rsid w:val="005E5133"/>
    <w:rsid w:val="005F15A6"/>
    <w:rsid w:val="005F52BE"/>
    <w:rsid w:val="00611497"/>
    <w:rsid w:val="00665241"/>
    <w:rsid w:val="00695E63"/>
    <w:rsid w:val="006A3365"/>
    <w:rsid w:val="006F2EF9"/>
    <w:rsid w:val="007071F4"/>
    <w:rsid w:val="007658FC"/>
    <w:rsid w:val="00786523"/>
    <w:rsid w:val="007A69A5"/>
    <w:rsid w:val="007B244C"/>
    <w:rsid w:val="007C031D"/>
    <w:rsid w:val="007D633A"/>
    <w:rsid w:val="007E4BD2"/>
    <w:rsid w:val="00813B1D"/>
    <w:rsid w:val="00817AB1"/>
    <w:rsid w:val="00841B35"/>
    <w:rsid w:val="00852574"/>
    <w:rsid w:val="008C551A"/>
    <w:rsid w:val="008D30CB"/>
    <w:rsid w:val="008E1601"/>
    <w:rsid w:val="008F26A8"/>
    <w:rsid w:val="00923EB4"/>
    <w:rsid w:val="009328E1"/>
    <w:rsid w:val="00935657"/>
    <w:rsid w:val="00945D7E"/>
    <w:rsid w:val="009520DC"/>
    <w:rsid w:val="0095771C"/>
    <w:rsid w:val="00966089"/>
    <w:rsid w:val="00972749"/>
    <w:rsid w:val="009D4B2C"/>
    <w:rsid w:val="009F796D"/>
    <w:rsid w:val="00A06DA2"/>
    <w:rsid w:val="00A17CBB"/>
    <w:rsid w:val="00A20687"/>
    <w:rsid w:val="00A432EB"/>
    <w:rsid w:val="00A44704"/>
    <w:rsid w:val="00A6229F"/>
    <w:rsid w:val="00A63F1E"/>
    <w:rsid w:val="00A84967"/>
    <w:rsid w:val="00AA69BB"/>
    <w:rsid w:val="00AB4FE7"/>
    <w:rsid w:val="00AC54D0"/>
    <w:rsid w:val="00AF35D0"/>
    <w:rsid w:val="00B129AF"/>
    <w:rsid w:val="00B41C4D"/>
    <w:rsid w:val="00B43F97"/>
    <w:rsid w:val="00B47151"/>
    <w:rsid w:val="00BA629B"/>
    <w:rsid w:val="00BB3582"/>
    <w:rsid w:val="00BC3862"/>
    <w:rsid w:val="00BE03EE"/>
    <w:rsid w:val="00BF17E1"/>
    <w:rsid w:val="00BF6501"/>
    <w:rsid w:val="00C02B56"/>
    <w:rsid w:val="00C27BBC"/>
    <w:rsid w:val="00C30E0C"/>
    <w:rsid w:val="00C3201B"/>
    <w:rsid w:val="00C32CE2"/>
    <w:rsid w:val="00C74E69"/>
    <w:rsid w:val="00C75D71"/>
    <w:rsid w:val="00C97DE3"/>
    <w:rsid w:val="00CB55BF"/>
    <w:rsid w:val="00CD4FF7"/>
    <w:rsid w:val="00CF1593"/>
    <w:rsid w:val="00CF5471"/>
    <w:rsid w:val="00D44D12"/>
    <w:rsid w:val="00D6455E"/>
    <w:rsid w:val="00D65A19"/>
    <w:rsid w:val="00D678E1"/>
    <w:rsid w:val="00D71BBC"/>
    <w:rsid w:val="00D7286F"/>
    <w:rsid w:val="00D900CA"/>
    <w:rsid w:val="00DA7EBF"/>
    <w:rsid w:val="00DB09CE"/>
    <w:rsid w:val="00DE0F06"/>
    <w:rsid w:val="00DE2960"/>
    <w:rsid w:val="00DF7E2B"/>
    <w:rsid w:val="00E137B0"/>
    <w:rsid w:val="00E15886"/>
    <w:rsid w:val="00E20A27"/>
    <w:rsid w:val="00E41FEB"/>
    <w:rsid w:val="00E43553"/>
    <w:rsid w:val="00E43B6E"/>
    <w:rsid w:val="00E5046D"/>
    <w:rsid w:val="00E505BC"/>
    <w:rsid w:val="00EA5E33"/>
    <w:rsid w:val="00F62789"/>
    <w:rsid w:val="00F70837"/>
    <w:rsid w:val="00FA4CBA"/>
    <w:rsid w:val="00FC726E"/>
    <w:rsid w:val="00FF43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086D0396"/>
  <w15:docId w15:val="{DB6E36F6-25F8-440E-9301-C27FC77E1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551A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551A0"/>
    <w:pPr>
      <w:tabs>
        <w:tab w:val="center" w:pos="4252"/>
        <w:tab w:val="right" w:pos="8504"/>
      </w:tabs>
      <w:snapToGrid w:val="0"/>
    </w:pPr>
    <w:rPr>
      <w:szCs w:val="20"/>
    </w:rPr>
  </w:style>
  <w:style w:type="paragraph" w:styleId="a4">
    <w:name w:val="Body Text Indent"/>
    <w:basedOn w:val="a"/>
    <w:rsid w:val="005551A0"/>
    <w:pPr>
      <w:spacing w:line="300" w:lineRule="exact"/>
      <w:ind w:left="570"/>
    </w:pPr>
    <w:rPr>
      <w:szCs w:val="20"/>
    </w:rPr>
  </w:style>
  <w:style w:type="paragraph" w:styleId="2">
    <w:name w:val="Body Text Indent 2"/>
    <w:basedOn w:val="a"/>
    <w:rsid w:val="005551A0"/>
    <w:pPr>
      <w:spacing w:line="0" w:lineRule="atLeast"/>
      <w:ind w:leftChars="85" w:left="178" w:firstLine="20"/>
    </w:pPr>
    <w:rPr>
      <w:rFonts w:ascii="細明朝体" w:eastAsia="細明朝体"/>
      <w:sz w:val="20"/>
    </w:rPr>
  </w:style>
  <w:style w:type="paragraph" w:styleId="3">
    <w:name w:val="Body Text Indent 3"/>
    <w:basedOn w:val="a"/>
    <w:rsid w:val="005551A0"/>
    <w:pPr>
      <w:spacing w:line="0" w:lineRule="atLeast"/>
      <w:ind w:leftChars="85" w:left="538" w:hangingChars="180" w:hanging="360"/>
    </w:pPr>
    <w:rPr>
      <w:rFonts w:ascii="細明朝体" w:eastAsia="細明朝体"/>
      <w:sz w:val="20"/>
    </w:rPr>
  </w:style>
  <w:style w:type="character" w:styleId="a5">
    <w:name w:val="page number"/>
    <w:basedOn w:val="a0"/>
    <w:rsid w:val="005551A0"/>
  </w:style>
  <w:style w:type="paragraph" w:styleId="20">
    <w:name w:val="Body Text 2"/>
    <w:basedOn w:val="a"/>
    <w:rsid w:val="005551A0"/>
    <w:pPr>
      <w:spacing w:line="0" w:lineRule="atLeast"/>
    </w:pPr>
    <w:rPr>
      <w:spacing w:val="-6"/>
      <w:sz w:val="20"/>
      <w:szCs w:val="20"/>
    </w:rPr>
  </w:style>
  <w:style w:type="paragraph" w:styleId="a6">
    <w:name w:val="Balloon Text"/>
    <w:basedOn w:val="a"/>
    <w:link w:val="a7"/>
    <w:rsid w:val="003A7458"/>
    <w:rPr>
      <w:rFonts w:ascii="Arial" w:eastAsia="ＭＳ ゴシック" w:hAnsi="Arial"/>
      <w:sz w:val="18"/>
      <w:szCs w:val="18"/>
    </w:rPr>
  </w:style>
  <w:style w:type="character" w:customStyle="1" w:styleId="a7">
    <w:name w:val="吹き出し (文字)"/>
    <w:link w:val="a6"/>
    <w:rsid w:val="003A7458"/>
    <w:rPr>
      <w:rFonts w:ascii="Arial" w:eastAsia="ＭＳ ゴシック" w:hAnsi="Arial" w:cs="Times New Roman"/>
      <w:kern w:val="2"/>
      <w:sz w:val="18"/>
      <w:szCs w:val="18"/>
    </w:rPr>
  </w:style>
  <w:style w:type="paragraph" w:styleId="a8">
    <w:name w:val="header"/>
    <w:basedOn w:val="a"/>
    <w:link w:val="a9"/>
    <w:rsid w:val="003A7458"/>
    <w:pPr>
      <w:tabs>
        <w:tab w:val="center" w:pos="4252"/>
        <w:tab w:val="right" w:pos="8504"/>
      </w:tabs>
      <w:snapToGrid w:val="0"/>
    </w:pPr>
  </w:style>
  <w:style w:type="character" w:customStyle="1" w:styleId="a9">
    <w:name w:val="ヘッダー (文字)"/>
    <w:link w:val="a8"/>
    <w:rsid w:val="003A745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B7EFF-C796-4BB2-8D2D-BADB20D9C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1461</Words>
  <Characters>8334</Characters>
  <Application>Microsoft Office Word</Application>
  <DocSecurity>0</DocSecurity>
  <Lines>69</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標準委員会　専門部会・分科会等規程</vt:lpstr>
      <vt:lpstr>標準委員会　専門部会・分科会等規程</vt:lpstr>
    </vt:vector>
  </TitlesOfParts>
  <Company>AESJ</Company>
  <LinksUpToDate>false</LinksUpToDate>
  <CharactersWithSpaces>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標準委員会　専門部会・分科会等規程</dc:title>
  <dc:subject/>
  <dc:creator>AESJ　阿久津</dc:creator>
  <cp:keywords/>
  <dc:description/>
  <cp:lastModifiedBy>AESJ Uchino</cp:lastModifiedBy>
  <cp:revision>10</cp:revision>
  <cp:lastPrinted>2018-11-29T02:18:00Z</cp:lastPrinted>
  <dcterms:created xsi:type="dcterms:W3CDTF">2020-12-18T02:57:00Z</dcterms:created>
  <dcterms:modified xsi:type="dcterms:W3CDTF">2021-07-01T02:59:00Z</dcterms:modified>
</cp:coreProperties>
</file>